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F0" w:rsidRPr="001C7396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bidi="en-US"/>
        </w:rPr>
      </w:pPr>
      <w:r w:rsidRPr="001C7396">
        <w:rPr>
          <w:rFonts w:ascii="Times New Roman" w:eastAsia="Times New Roman" w:hAnsi="Times New Roman"/>
          <w:caps/>
          <w:sz w:val="28"/>
          <w:szCs w:val="28"/>
          <w:lang w:bidi="en-US"/>
        </w:rPr>
        <w:t xml:space="preserve">муниципальное образовательное учреждение </w:t>
      </w:r>
    </w:p>
    <w:p w:rsidR="002949F0" w:rsidRPr="001C7396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bidi="en-US"/>
        </w:rPr>
      </w:pPr>
      <w:r w:rsidRPr="001C7396">
        <w:rPr>
          <w:rFonts w:ascii="Times New Roman" w:eastAsia="Times New Roman" w:hAnsi="Times New Roman"/>
          <w:caps/>
          <w:sz w:val="28"/>
          <w:szCs w:val="28"/>
          <w:lang w:bidi="en-US"/>
        </w:rPr>
        <w:t>дополнительного образования детей и молодежи</w:t>
      </w:r>
    </w:p>
    <w:p w:rsidR="002949F0" w:rsidRPr="001C7396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val="en-US" w:bidi="en-US"/>
        </w:rPr>
      </w:pPr>
      <w:r w:rsidRPr="001C7396">
        <w:rPr>
          <w:rFonts w:ascii="Times New Roman" w:eastAsia="Times New Roman" w:hAnsi="Times New Roman"/>
          <w:caps/>
          <w:sz w:val="28"/>
          <w:szCs w:val="28"/>
          <w:lang w:val="en-US" w:bidi="en-US"/>
        </w:rPr>
        <w:t>«центр внешкольной работы «юность»</w:t>
      </w:r>
    </w:p>
    <w:p w:rsidR="002949F0" w:rsidRPr="001C7396" w:rsidRDefault="002949F0" w:rsidP="002949F0">
      <w:pPr>
        <w:spacing w:after="0" w:line="240" w:lineRule="auto"/>
        <w:jc w:val="center"/>
        <w:rPr>
          <w:rFonts w:eastAsia="Times New Roman"/>
          <w:caps/>
          <w:sz w:val="28"/>
          <w:szCs w:val="28"/>
          <w:lang w:val="en-US"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eastAsia="Times New Roman"/>
          <w:caps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eastAsia="Times New Roman"/>
          <w:caps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eastAsia="Times New Roman"/>
          <w:caps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eastAsia="Times New Roman"/>
          <w:caps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jc w:val="center"/>
        <w:rPr>
          <w:rFonts w:eastAsia="Times New Roman"/>
          <w:caps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2949F0" w:rsidRPr="001C7396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</w:p>
    <w:p w:rsidR="002949F0" w:rsidRPr="001C7396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>Программа лагеря с дневным пребыванием детей</w:t>
      </w: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>На период осенних каникул 2015 г.</w:t>
      </w:r>
    </w:p>
    <w:p w:rsidR="002949F0" w:rsidRPr="001C7396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>«Позитив»</w:t>
      </w:r>
    </w:p>
    <w:p w:rsidR="002949F0" w:rsidRPr="001C7396" w:rsidRDefault="002949F0" w:rsidP="002949F0">
      <w:pPr>
        <w:spacing w:after="0" w:line="240" w:lineRule="auto"/>
        <w:jc w:val="center"/>
        <w:rPr>
          <w:rFonts w:eastAsia="Times New Roman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bidi="en-US"/>
        </w:rPr>
      </w:pPr>
      <w:r w:rsidRPr="001C7396">
        <w:rPr>
          <w:rFonts w:ascii="Times New Roman" w:eastAsia="Times New Roman" w:hAnsi="Times New Roman"/>
          <w:b/>
          <w:sz w:val="40"/>
          <w:szCs w:val="40"/>
          <w:lang w:bidi="en-US"/>
        </w:rPr>
        <w:t xml:space="preserve">для учащихся от </w:t>
      </w:r>
      <w:r>
        <w:rPr>
          <w:rFonts w:ascii="Times New Roman" w:eastAsia="Times New Roman" w:hAnsi="Times New Roman"/>
          <w:b/>
          <w:sz w:val="40"/>
          <w:szCs w:val="40"/>
          <w:lang w:bidi="en-US"/>
        </w:rPr>
        <w:t>7</w:t>
      </w:r>
      <w:r w:rsidRPr="001C7396">
        <w:rPr>
          <w:rFonts w:ascii="Times New Roman" w:eastAsia="Times New Roman" w:hAnsi="Times New Roman"/>
          <w:b/>
          <w:sz w:val="40"/>
          <w:szCs w:val="40"/>
          <w:lang w:bidi="en-US"/>
        </w:rPr>
        <w:t xml:space="preserve"> до </w:t>
      </w:r>
      <w:r>
        <w:rPr>
          <w:rFonts w:ascii="Times New Roman" w:eastAsia="Times New Roman" w:hAnsi="Times New Roman"/>
          <w:b/>
          <w:sz w:val="40"/>
          <w:szCs w:val="40"/>
          <w:lang w:bidi="en-US"/>
        </w:rPr>
        <w:t xml:space="preserve">14лет </w:t>
      </w:r>
    </w:p>
    <w:p w:rsidR="002949F0" w:rsidRPr="001C7396" w:rsidRDefault="002949F0" w:rsidP="002949F0">
      <w:pPr>
        <w:spacing w:after="0" w:line="240" w:lineRule="auto"/>
        <w:ind w:left="5387"/>
        <w:rPr>
          <w:rFonts w:eastAsia="Times New Roman"/>
          <w:spacing w:val="20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ind w:left="5387"/>
        <w:rPr>
          <w:rFonts w:eastAsia="Times New Roman"/>
          <w:spacing w:val="20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ind w:left="5387"/>
        <w:rPr>
          <w:rFonts w:eastAsia="Times New Roman"/>
          <w:spacing w:val="20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ind w:left="5387"/>
        <w:rPr>
          <w:rFonts w:eastAsia="Times New Roman"/>
          <w:spacing w:val="20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ind w:left="5387"/>
        <w:rPr>
          <w:rFonts w:eastAsia="Times New Roman"/>
          <w:spacing w:val="20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ind w:left="5387"/>
        <w:rPr>
          <w:rFonts w:eastAsia="Times New Roman"/>
          <w:spacing w:val="20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bidi="en-US"/>
        </w:rPr>
      </w:pPr>
      <w:r w:rsidRPr="001C7396">
        <w:rPr>
          <w:rFonts w:ascii="Times New Roman" w:eastAsia="Times New Roman" w:hAnsi="Times New Roman"/>
          <w:sz w:val="28"/>
          <w:szCs w:val="28"/>
          <w:lang w:bidi="en-US"/>
        </w:rPr>
        <w:t xml:space="preserve">Составитель: </w:t>
      </w:r>
    </w:p>
    <w:p w:rsidR="002949F0" w:rsidRDefault="002949F0" w:rsidP="002949F0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Помчалова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Татьяна Андреевна</w:t>
      </w:r>
    </w:p>
    <w:p w:rsidR="002949F0" w:rsidRPr="001C7396" w:rsidRDefault="002949F0" w:rsidP="002949F0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Педаг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-</w:t>
      </w:r>
      <w:proofErr w:type="gramEnd"/>
      <w:r w:rsidRPr="001C7396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организатор</w:t>
      </w:r>
    </w:p>
    <w:p w:rsidR="002949F0" w:rsidRPr="001C7396" w:rsidRDefault="002949F0" w:rsidP="002949F0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bidi="en-US"/>
        </w:rPr>
      </w:pPr>
      <w:r w:rsidRPr="001C7396">
        <w:rPr>
          <w:rFonts w:ascii="Times New Roman" w:eastAsia="Times New Roman" w:hAnsi="Times New Roman"/>
          <w:sz w:val="28"/>
          <w:szCs w:val="28"/>
          <w:lang w:bidi="en-US"/>
        </w:rPr>
        <w:t>МОУ ДОДиМ «ЦВР «Юность»</w:t>
      </w:r>
    </w:p>
    <w:p w:rsidR="002949F0" w:rsidRPr="001C7396" w:rsidRDefault="002949F0" w:rsidP="002949F0">
      <w:pPr>
        <w:spacing w:after="0" w:line="240" w:lineRule="auto"/>
        <w:rPr>
          <w:rFonts w:eastAsia="Times New Roman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rPr>
          <w:rFonts w:eastAsia="Times New Roman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2949F0" w:rsidRPr="001C7396" w:rsidRDefault="002949F0" w:rsidP="002949F0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2949F0" w:rsidRPr="001C7396" w:rsidRDefault="002949F0" w:rsidP="002949F0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2949F0" w:rsidRPr="001C7396" w:rsidRDefault="002949F0" w:rsidP="002949F0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949F0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949F0" w:rsidRPr="001C7396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1C7396">
        <w:rPr>
          <w:rFonts w:ascii="Times New Roman" w:eastAsia="Times New Roman" w:hAnsi="Times New Roman"/>
          <w:sz w:val="28"/>
          <w:szCs w:val="28"/>
          <w:lang w:bidi="en-US"/>
        </w:rPr>
        <w:t>г. Комсомольск-на-Амуре</w:t>
      </w:r>
    </w:p>
    <w:p w:rsidR="002949F0" w:rsidRPr="001C7396" w:rsidRDefault="002949F0" w:rsidP="00294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2015</w:t>
      </w:r>
    </w:p>
    <w:p w:rsidR="002949F0" w:rsidRDefault="002949F0" w:rsidP="002949F0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CC6594" w:rsidRPr="00CC6594" w:rsidRDefault="00CC6594" w:rsidP="00B73E50">
      <w:pPr>
        <w:spacing w:before="120" w:after="0" w:line="300" w:lineRule="auto"/>
        <w:ind w:left="708" w:right="8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ИНФОРМАЦИОННАЯ КАРТА </w:t>
      </w:r>
      <w:r w:rsidR="00933B2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W w:w="10188" w:type="dxa"/>
        <w:tblInd w:w="-550" w:type="dxa"/>
        <w:tblLayout w:type="fixed"/>
        <w:tblLook w:val="04A0"/>
      </w:tblPr>
      <w:tblGrid>
        <w:gridCol w:w="3624"/>
        <w:gridCol w:w="6564"/>
      </w:tblGrid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1.Полное</w:t>
            </w:r>
            <w:r w:rsidR="00CF6E28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  <w:r w:rsidR="00B512F7" w:rsidRPr="00C04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CC6594" w:rsidP="00504D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04D68">
              <w:rPr>
                <w:rFonts w:ascii="Times New Roman" w:hAnsi="Times New Roman" w:cs="Times New Roman"/>
                <w:b/>
                <w:sz w:val="24"/>
                <w:szCs w:val="24"/>
              </w:rPr>
              <w:t>Позитив</w:t>
            </w:r>
            <w:r w:rsidRPr="00C04A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6594" w:rsidRPr="00C04A7D" w:rsidTr="00ED66A0"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2.Номинация</w:t>
            </w:r>
          </w:p>
        </w:tc>
        <w:tc>
          <w:tcPr>
            <w:tcW w:w="6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94" w:rsidRPr="00C04A7D" w:rsidRDefault="00CC6594" w:rsidP="004C23A5">
            <w:pPr>
              <w:snapToGrid w:val="0"/>
              <w:spacing w:after="0"/>
              <w:ind w:left="62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«Лучшая </w:t>
            </w:r>
            <w:r w:rsidR="004C23A5">
              <w:rPr>
                <w:rFonts w:ascii="Times New Roman" w:hAnsi="Times New Roman" w:cs="Times New Roman"/>
                <w:sz w:val="24"/>
                <w:szCs w:val="24"/>
              </w:rPr>
              <w:t>программа,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реализующая приоритетные направления государственной молодежной политики».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3.Автор </w:t>
            </w:r>
            <w:r w:rsidR="00B512F7" w:rsidRPr="00C04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3B" w:rsidRPr="007E64BF" w:rsidRDefault="00D67233" w:rsidP="00D6723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4.Руководитель (программы)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D67233" w:rsidP="007E693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9433F8" w:rsidP="00190D0D">
            <w:pPr>
              <w:widowControl w:val="0"/>
              <w:tabs>
                <w:tab w:val="left" w:pos="284"/>
              </w:tabs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C6594" w:rsidRPr="00C04A7D">
              <w:rPr>
                <w:rFonts w:ascii="Times New Roman" w:hAnsi="Times New Roman" w:cs="Times New Roman"/>
                <w:sz w:val="24"/>
                <w:szCs w:val="24"/>
              </w:rPr>
              <w:t>Название проводящей организации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933B2B" w:rsidP="00C04A7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МОУ ДОДиМ «Центр внешкольной работы «Юность»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94" w:rsidRPr="00C04A7D" w:rsidRDefault="00CC6594" w:rsidP="00190D0D">
            <w:pPr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6. Аннотация </w:t>
            </w:r>
            <w:r w:rsidR="00B512F7" w:rsidRPr="00C04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7D" w:rsidRPr="00C04A7D" w:rsidRDefault="006F38D0" w:rsidP="00190D0D">
            <w:pPr>
              <w:pStyle w:val="a7"/>
              <w:shd w:val="clear" w:color="auto" w:fill="FFFFFF"/>
              <w:spacing w:before="0" w:beforeAutospacing="0" w:after="120" w:afterAutospacing="0"/>
              <w:contextualSpacing/>
              <w:jc w:val="both"/>
            </w:pPr>
            <w:r w:rsidRPr="00DE17E0">
              <w:rPr>
                <w:i/>
              </w:rPr>
              <w:t xml:space="preserve"> </w:t>
            </w:r>
            <w:r w:rsidR="00C04A7D" w:rsidRPr="00DE17E0">
              <w:rPr>
                <w:i/>
              </w:rPr>
              <w:t>«</w:t>
            </w:r>
            <w:r w:rsidR="00AC04D9">
              <w:rPr>
                <w:i/>
              </w:rPr>
              <w:t>Истинная ценность-улыбка ребенка</w:t>
            </w:r>
            <w:r w:rsidR="00DE17E0" w:rsidRPr="00DE17E0">
              <w:rPr>
                <w:i/>
              </w:rPr>
              <w:t>»</w:t>
            </w:r>
            <w:r w:rsidR="00DE17E0">
              <w:t xml:space="preserve"> - </w:t>
            </w:r>
            <w:r w:rsidR="00C04A7D" w:rsidRPr="00C04A7D">
              <w:t xml:space="preserve"> девиз, под которым проходит смена «</w:t>
            </w:r>
            <w:r w:rsidR="00AC04D9">
              <w:t>Позитив</w:t>
            </w:r>
            <w:r w:rsidR="00C04A7D" w:rsidRPr="00C04A7D">
              <w:t>».</w:t>
            </w:r>
          </w:p>
          <w:p w:rsidR="00C04A7D" w:rsidRPr="00C04A7D" w:rsidRDefault="00DE17E0" w:rsidP="006F38D0">
            <w:pPr>
              <w:spacing w:after="120" w:line="240" w:lineRule="auto"/>
              <w:ind w:firstLine="3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смены</w:t>
            </w:r>
            <w:r w:rsidR="00755DB2">
              <w:rPr>
                <w:rFonts w:ascii="Times New Roman" w:hAnsi="Times New Roman" w:cs="Times New Roman"/>
                <w:sz w:val="24"/>
                <w:szCs w:val="24"/>
              </w:rPr>
              <w:t xml:space="preserve"> предстоит на 5</w:t>
            </w:r>
            <w:r w:rsidR="00C04A7D"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 w:rsidR="007E693F">
              <w:rPr>
                <w:rFonts w:ascii="Times New Roman" w:hAnsi="Times New Roman" w:cs="Times New Roman"/>
                <w:sz w:val="24"/>
                <w:szCs w:val="24"/>
              </w:rPr>
              <w:t xml:space="preserve">погрузиться в атмосферу </w:t>
            </w:r>
            <w:r w:rsidR="006F38D0">
              <w:rPr>
                <w:rFonts w:ascii="Times New Roman" w:hAnsi="Times New Roman" w:cs="Times New Roman"/>
                <w:sz w:val="24"/>
                <w:szCs w:val="24"/>
              </w:rPr>
              <w:t xml:space="preserve">волшебного мира, в котором </w:t>
            </w:r>
            <w:r w:rsidR="00755DB2">
              <w:rPr>
                <w:rFonts w:ascii="Times New Roman" w:hAnsi="Times New Roman" w:cs="Times New Roman"/>
                <w:sz w:val="24"/>
                <w:szCs w:val="24"/>
              </w:rPr>
              <w:t>каждый ребенок почувствует себя счастливым и радостным.</w:t>
            </w:r>
          </w:p>
          <w:p w:rsidR="006B5550" w:rsidRDefault="00C04A7D" w:rsidP="000C538B">
            <w:pPr>
              <w:spacing w:after="120" w:line="240" w:lineRule="auto"/>
              <w:ind w:firstLine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C04A7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«</w:t>
            </w:r>
            <w:r w:rsidR="00755DB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Позитив</w:t>
            </w:r>
            <w:r w:rsidR="00CF6E2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»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</w:t>
            </w:r>
            <w:r w:rsidR="000C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лена на организацию активного, 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развивающего</w:t>
            </w:r>
            <w:r w:rsidR="000C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538B" w:rsidRPr="000C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разнообразного по форме и содержанию 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 детей и подростков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условиях нашего города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538B"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норм здорового образа жизни</w:t>
            </w:r>
            <w:r w:rsidR="000C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538B" w:rsidRPr="000C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личности ребенка, его самосовершенствования в каникулярный период и приобретения соци</w:t>
            </w:r>
            <w:r w:rsidR="000C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ального опыта в условиях лагеря, 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соответствует одному из основных направлений образовательной политики Хабаровского края.</w:t>
            </w:r>
            <w:proofErr w:type="gramEnd"/>
          </w:p>
          <w:p w:rsidR="006B5550" w:rsidRPr="00C04A7D" w:rsidRDefault="00CC6594" w:rsidP="006B5550">
            <w:pPr>
              <w:spacing w:after="120" w:line="240" w:lineRule="auto"/>
              <w:ind w:firstLine="2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276D4" w:rsidRPr="00C04A7D">
              <w:rPr>
                <w:rFonts w:ascii="Times New Roman" w:hAnsi="Times New Roman" w:cs="Times New Roman"/>
                <w:sz w:val="24"/>
                <w:szCs w:val="24"/>
              </w:rPr>
              <w:t>ограмму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реализовать на базе муниципального образовательного учреждения дополнительного образования детей и молодежи «Центр внешкольной работы «Юность» в период </w:t>
            </w:r>
            <w:r w:rsidR="00755DB2">
              <w:rPr>
                <w:rFonts w:ascii="Times New Roman" w:hAnsi="Times New Roman" w:cs="Times New Roman"/>
                <w:sz w:val="24"/>
                <w:szCs w:val="24"/>
              </w:rPr>
              <w:t xml:space="preserve">осенних каникул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194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года. </w:t>
            </w:r>
          </w:p>
          <w:p w:rsidR="00C04A7D" w:rsidRDefault="00C04A7D" w:rsidP="00190D0D">
            <w:pPr>
              <w:spacing w:after="120" w:line="240" w:lineRule="auto"/>
              <w:ind w:firstLine="34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594" w:rsidRPr="00C04A7D" w:rsidRDefault="00CC6594" w:rsidP="00190D0D">
            <w:pPr>
              <w:spacing w:after="120" w:line="240" w:lineRule="auto"/>
              <w:ind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группа, на которую направлен проект:</w:t>
            </w:r>
            <w:r w:rsidR="0092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76D4" w:rsidRPr="00C04A7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755DB2">
              <w:rPr>
                <w:rFonts w:ascii="Times New Roman" w:hAnsi="Times New Roman" w:cs="Times New Roman"/>
                <w:sz w:val="24"/>
                <w:szCs w:val="24"/>
              </w:rPr>
              <w:t>и и подростки, посещающие осенний</w:t>
            </w:r>
            <w:r w:rsidR="006276D4"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лагерь на базе МОУ ДОДиМ «ЦВР «Юность» от</w:t>
            </w:r>
            <w:r w:rsidR="00CB5E3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276D4"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</w:p>
          <w:p w:rsidR="00C04A7D" w:rsidRDefault="00C04A7D" w:rsidP="00190D0D">
            <w:pPr>
              <w:spacing w:after="120" w:line="240" w:lineRule="auto"/>
              <w:ind w:left="27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594" w:rsidRPr="00CF6E28" w:rsidRDefault="00CC6594" w:rsidP="00190D0D">
            <w:pPr>
              <w:spacing w:after="120" w:line="240" w:lineRule="auto"/>
              <w:ind w:left="272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пребывания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площадке: </w:t>
            </w:r>
            <w:r w:rsidR="006276D4"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6276D4"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0 ч — </w:t>
            </w:r>
            <w:r w:rsidR="006276D4"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  <w:r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6276D4"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0 ч, с </w:t>
            </w:r>
            <w:r w:rsidR="006276D4" w:rsidRPr="00CF6E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двух</w:t>
            </w:r>
            <w:r w:rsidRPr="00CF6E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разовым питание</w:t>
            </w:r>
            <w:r w:rsidR="006276D4" w:rsidRPr="00CF6E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CF6E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F6E28" w:rsidRPr="00C04A7D" w:rsidRDefault="00CF6E28" w:rsidP="00190D0D">
            <w:pPr>
              <w:spacing w:after="120" w:line="240" w:lineRule="auto"/>
              <w:ind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Цель программы:</w:t>
            </w:r>
          </w:p>
          <w:p w:rsidR="00B621AB" w:rsidRPr="00B40BA5" w:rsidRDefault="00B621AB" w:rsidP="000C538B">
            <w:pPr>
              <w:spacing w:after="120" w:line="240" w:lineRule="auto"/>
              <w:ind w:firstLine="3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</w:t>
            </w:r>
            <w:r w:rsidR="000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морально-нравственному воспитанию </w:t>
            </w:r>
            <w:r w:rsidR="0092270B" w:rsidRPr="00B4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и подростков</w:t>
            </w:r>
            <w:r w:rsidR="00CC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укреплению эстетических ценностей, повышению интереса </w:t>
            </w:r>
            <w:r w:rsidR="007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живому общению, внутреннему миру окружающих людей.</w:t>
            </w:r>
          </w:p>
          <w:p w:rsidR="00CC6594" w:rsidRPr="00C04A7D" w:rsidRDefault="00CC6594" w:rsidP="00190D0D">
            <w:pPr>
              <w:spacing w:after="120" w:line="240" w:lineRule="auto"/>
              <w:ind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Задачи:</w:t>
            </w:r>
          </w:p>
          <w:p w:rsidR="006A63AD" w:rsidRDefault="006A63AD" w:rsidP="00190D0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полноценный отдых детей посредством развития физической активности и создания благоприятной эмоциональной атмо</w:t>
            </w:r>
            <w:r w:rsidR="00755DB2">
              <w:rPr>
                <w:rFonts w:ascii="Times New Roman" w:hAnsi="Times New Roman" w:cs="Times New Roman"/>
                <w:sz w:val="24"/>
                <w:szCs w:val="24"/>
              </w:rPr>
              <w:t>сферы жизнедеятельности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оздоровительном лагере.</w:t>
            </w:r>
          </w:p>
          <w:p w:rsidR="007606C0" w:rsidRPr="00C04A7D" w:rsidRDefault="006A63AD" w:rsidP="00190D0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комфортные условия в лагере для самовыражения личности всех его участников, поддерживать ситуацию успеха на протяжении всей смены.</w:t>
            </w:r>
          </w:p>
          <w:p w:rsidR="00CC6594" w:rsidRDefault="00CD5CDD" w:rsidP="00190D0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="00854E3F"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у ребят </w:t>
            </w:r>
            <w:r w:rsidR="006A63AD">
              <w:rPr>
                <w:rFonts w:ascii="Times New Roman" w:hAnsi="Times New Roman" w:cs="Times New Roman"/>
                <w:sz w:val="24"/>
                <w:szCs w:val="24"/>
              </w:rPr>
              <w:t>социальный опыт в процессе совместной деятельности во временном детском объединении</w:t>
            </w:r>
            <w:r w:rsidR="00D95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FF3" w:rsidRPr="00C04A7D" w:rsidRDefault="00D95FF3" w:rsidP="00190D0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сотрудничество детей и взрослых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229" w:rsidRPr="00C04A7D" w:rsidRDefault="00C43229" w:rsidP="00190D0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по сохранению и улучшению здоровья участников</w:t>
            </w:r>
            <w:r w:rsidR="00D95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1D3" w:rsidRPr="00C04A7D" w:rsidRDefault="00D7698A" w:rsidP="00190D0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Привлечь наиболее активных участников смены из числа подростков к деятельности МОО «Юность».</w:t>
            </w:r>
          </w:p>
          <w:p w:rsidR="007D4B3B" w:rsidRPr="00C04A7D" w:rsidRDefault="007D4B3B" w:rsidP="00190D0D">
            <w:pPr>
              <w:widowControl w:val="0"/>
              <w:tabs>
                <w:tab w:val="left" w:pos="204"/>
              </w:tabs>
              <w:suppressAutoHyphens/>
              <w:spacing w:after="120" w:line="240" w:lineRule="auto"/>
              <w:ind w:left="360" w:right="3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C04A7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7.Адрес организации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681035, Хабаровский кра</w:t>
            </w:r>
            <w:r w:rsidR="007D4B3B" w:rsidRPr="00C04A7D">
              <w:rPr>
                <w:rFonts w:ascii="Times New Roman" w:hAnsi="Times New Roman" w:cs="Times New Roman"/>
                <w:sz w:val="24"/>
                <w:szCs w:val="24"/>
              </w:rPr>
              <w:t>й, г. Комсомольск-на-Амуре, ул</w:t>
            </w:r>
            <w:proofErr w:type="gramStart"/>
            <w:r w:rsidR="007D4B3B" w:rsidRPr="00C0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окзальная, д. 80/3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C04A7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8.Телефон, факс, </w:t>
            </w:r>
            <w:proofErr w:type="spellStart"/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8 (4217) 59-56-58, факс 8 (4217) 59-52-96, </w:t>
            </w:r>
            <w:r w:rsidRPr="00C04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04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unost</w:t>
            </w:r>
            <w:proofErr w:type="spellEnd"/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98@</w:t>
            </w:r>
            <w:r w:rsidRPr="00C04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4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C04A7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9.Актуальность </w:t>
            </w:r>
            <w:r w:rsidR="00B512F7" w:rsidRPr="00C04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7D" w:rsidRDefault="00C04A7D" w:rsidP="00190D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данной программы организации </w:t>
            </w:r>
            <w:r w:rsidR="0075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осеннего 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каникулярного отдыха, оздоровления и занятости детей была вызвана:</w:t>
            </w:r>
          </w:p>
          <w:p w:rsidR="007D6AA3" w:rsidRPr="00C04A7D" w:rsidRDefault="007D6AA3" w:rsidP="007D6AA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повышением спроса родителей и детей, на качественный и содержательный отдых детей в условиях города;</w:t>
            </w:r>
          </w:p>
          <w:p w:rsidR="007D6AA3" w:rsidRDefault="007D6AA3" w:rsidP="007D6AA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D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общественности к морально-нравственному и эстетическому воспитанию школьников,</w:t>
            </w:r>
            <w:r w:rsidR="0075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приобщению к личностному общению, заинтересованности в других людях;</w:t>
            </w:r>
          </w:p>
          <w:p w:rsidR="00C04A7D" w:rsidRPr="00C04A7D" w:rsidRDefault="00C04A7D" w:rsidP="00190D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обеспечением преемственности в работе лагеря  с программами предыдущих лет;</w:t>
            </w:r>
          </w:p>
          <w:p w:rsidR="00C04A7D" w:rsidRPr="00C04A7D" w:rsidRDefault="00C04A7D" w:rsidP="00190D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необходимостью использования богатого творческого потенциала детей, подростков и педагогов в реализации цели и задач программы.</w:t>
            </w:r>
          </w:p>
          <w:p w:rsidR="00C04A7D" w:rsidRPr="00C04A7D" w:rsidRDefault="00755DB2" w:rsidP="00190D0D">
            <w:pPr>
              <w:snapToGrid w:val="0"/>
              <w:spacing w:after="120" w:line="240" w:lineRule="auto"/>
              <w:ind w:right="329" w:firstLine="328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Программа проведения смены осеннего </w:t>
            </w:r>
            <w:r w:rsidR="00C04A7D"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оздоровительного лагеря </w:t>
            </w:r>
            <w:r w:rsidR="00C04A7D" w:rsidRPr="00C04A7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Позитив</w:t>
            </w:r>
            <w:r w:rsidR="00C04A7D" w:rsidRPr="00C04A7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» - </w:t>
            </w:r>
            <w:r w:rsidR="00C04A7D"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это:</w:t>
            </w:r>
          </w:p>
          <w:p w:rsidR="00C04A7D" w:rsidRPr="00C04A7D" w:rsidRDefault="00C04A7D" w:rsidP="00190D0D">
            <w:pPr>
              <w:pStyle w:val="a9"/>
              <w:widowControl w:val="0"/>
              <w:numPr>
                <w:ilvl w:val="0"/>
                <w:numId w:val="21"/>
              </w:numPr>
              <w:suppressAutoHyphens/>
              <w:spacing w:after="120" w:line="240" w:lineRule="auto"/>
              <w:ind w:left="187" w:right="329" w:hanging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форма организации активного и развивающего отдыха   для детей и подростков на базе летней площадки в условиях города;</w:t>
            </w:r>
          </w:p>
          <w:p w:rsidR="00C04A7D" w:rsidRPr="00D95FF3" w:rsidRDefault="00C04A7D" w:rsidP="00190D0D">
            <w:pPr>
              <w:pStyle w:val="a9"/>
              <w:widowControl w:val="0"/>
              <w:numPr>
                <w:ilvl w:val="0"/>
                <w:numId w:val="21"/>
              </w:numPr>
              <w:suppressAutoHyphens/>
              <w:spacing w:after="120" w:line="240" w:lineRule="auto"/>
              <w:ind w:left="187" w:right="329" w:hanging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возможность для всех участников программы приобретения опыта успешной деятельности, формирование у них норм здорового образа жизни, активной жизненной позиции;</w:t>
            </w:r>
          </w:p>
          <w:p w:rsidR="000B064A" w:rsidRPr="00190D0D" w:rsidRDefault="00C04A7D" w:rsidP="00190D0D">
            <w:pPr>
              <w:pStyle w:val="a9"/>
              <w:widowControl w:val="0"/>
              <w:numPr>
                <w:ilvl w:val="0"/>
                <w:numId w:val="21"/>
              </w:numPr>
              <w:suppressAutoHyphens/>
              <w:spacing w:after="120" w:line="240" w:lineRule="auto"/>
              <w:ind w:left="187" w:right="329" w:hanging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продолжение успешно реализованных программ и проектов.</w:t>
            </w:r>
          </w:p>
        </w:tc>
      </w:tr>
      <w:tr w:rsidR="00CC6594" w:rsidRPr="00C04A7D" w:rsidTr="00190D0D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10. Форма проведения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94" w:rsidRPr="00C04A7D" w:rsidRDefault="00B512F7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</w:t>
            </w:r>
          </w:p>
        </w:tc>
      </w:tr>
      <w:tr w:rsidR="00CC6594" w:rsidRPr="00C04A7D" w:rsidTr="00190D0D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11. Специализация </w:t>
            </w:r>
            <w:r w:rsidR="00B512F7" w:rsidRPr="00C04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94" w:rsidRPr="00C04A7D" w:rsidRDefault="0092270B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6594" w:rsidRPr="00C04A7D">
              <w:rPr>
                <w:rFonts w:ascii="Times New Roman" w:hAnsi="Times New Roman" w:cs="Times New Roman"/>
                <w:sz w:val="24"/>
                <w:szCs w:val="24"/>
              </w:rPr>
              <w:t>оциально-ориентированная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594" w:rsidRPr="00C04A7D" w:rsidTr="00190D0D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94" w:rsidRPr="00C04A7D" w:rsidRDefault="00755DB2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Ноябрь </w:t>
            </w:r>
            <w:r w:rsidR="00B512F7" w:rsidRPr="00C04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</w:t>
            </w:r>
            <w:r w:rsidR="00D95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B512F7" w:rsidRPr="00C04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4C24B0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594"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6594" w:rsidRPr="00C04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755D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дней</w:t>
            </w:r>
            <w:r w:rsidR="00CC6594" w:rsidRPr="00C04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C6594" w:rsidRPr="00C04A7D" w:rsidTr="00190D0D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МОУ ДОДиМ «ЦВР «Юность»</w:t>
            </w:r>
          </w:p>
        </w:tc>
      </w:tr>
      <w:tr w:rsidR="00CC6594" w:rsidRPr="00C04A7D" w:rsidTr="00190D0D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– участников за смену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B0" w:rsidRPr="00C04A7D" w:rsidRDefault="00190D0D" w:rsidP="004C24B0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4BF">
              <w:rPr>
                <w:rFonts w:ascii="Times New Roman" w:hAnsi="Times New Roman" w:cs="Times New Roman"/>
                <w:sz w:val="24"/>
                <w:szCs w:val="24"/>
              </w:rPr>
              <w:t>1смена: план – 40 чел.</w:t>
            </w:r>
          </w:p>
          <w:p w:rsidR="00190D0D" w:rsidRPr="00C04A7D" w:rsidRDefault="00190D0D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C6594" w:rsidRPr="00C04A7D" w:rsidTr="00190D0D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за сезон (в т.ч. детей)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94" w:rsidRPr="00C04A7D" w:rsidRDefault="007E64BF" w:rsidP="007E64BF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Работа с лагерями с дневным пребыванием детей  привокзального района (31, 34, 6 школы). План на осенние каникулы – 250 чел.</w:t>
            </w:r>
          </w:p>
        </w:tc>
      </w:tr>
      <w:tr w:rsidR="00CC6594" w:rsidRPr="00C04A7D" w:rsidTr="00190D0D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География участников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984B85" w:rsidP="007F43C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594" w:rsidRPr="00C04A7D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Комсомольск-на-Амуре. Центральный округ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, Привокзальный микрорайон</w:t>
            </w:r>
          </w:p>
        </w:tc>
      </w:tr>
      <w:tr w:rsidR="00CC6594" w:rsidRPr="00C04A7D" w:rsidTr="00190D0D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18.Условия участия в  проекте (программе)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94" w:rsidRPr="00C04A7D" w:rsidRDefault="007D4B3B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Н</w:t>
            </w:r>
            <w:r w:rsidR="00B512F7" w:rsidRPr="00C04A7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аличие путевки в лагерь ЦВР «Юность»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Условия размещения участников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</w:t>
            </w:r>
            <w:r w:rsidR="00984B85" w:rsidRPr="00C04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кабинет</w:t>
            </w:r>
            <w:r w:rsidR="00984B85" w:rsidRPr="00C04A7D">
              <w:rPr>
                <w:rFonts w:ascii="Times New Roman" w:hAnsi="Times New Roman" w:cs="Times New Roman"/>
                <w:sz w:val="24"/>
                <w:szCs w:val="24"/>
              </w:rPr>
              <w:t>ы размещения отрядов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4B85"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тренажерный зал, спортивный зал, футбольное, волейбольное поля</w:t>
            </w:r>
            <w:r w:rsidR="00984B85"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4B85" w:rsidRPr="00C04A7D">
              <w:rPr>
                <w:rFonts w:ascii="Times New Roman" w:hAnsi="Times New Roman" w:cs="Times New Roman"/>
                <w:sz w:val="24"/>
                <w:szCs w:val="24"/>
              </w:rPr>
              <w:t>агитплощадка</w:t>
            </w:r>
            <w:proofErr w:type="spellEnd"/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в МОУ ДОДиМ «ЦВР «Юность»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190D0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История осуществления проекта (программы)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94" w:rsidRPr="00C04A7D" w:rsidRDefault="00F15235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В основу программы заложены основные идеи реализованных про</w:t>
            </w:r>
            <w:r w:rsidR="00D95FF3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="00D95FF3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04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«Охотники за удачей»,</w:t>
            </w:r>
            <w:r w:rsidR="004C2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нацеленный</w:t>
            </w:r>
            <w:proofErr w:type="gramEnd"/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на ознакомление подростков с соврем</w:t>
            </w:r>
            <w:r w:rsidR="00D95FF3">
              <w:rPr>
                <w:rFonts w:ascii="Times New Roman" w:hAnsi="Times New Roman" w:cs="Times New Roman"/>
                <w:sz w:val="24"/>
                <w:szCs w:val="24"/>
              </w:rPr>
              <w:t xml:space="preserve">енными формами активного отдыха, </w:t>
            </w:r>
            <w:r w:rsidRPr="00C04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«Движение на опережение»,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- на развитие социальной инициативы ребят</w:t>
            </w:r>
            <w:r w:rsidR="00D95F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5FF3" w:rsidRPr="00D9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«Назад в будущее» </w:t>
            </w:r>
            <w:r w:rsidR="00D95FF3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к истории своей страны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594" w:rsidRPr="00C04A7D" w:rsidTr="00190D0D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C04A7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Наиболее важные публикации о  проекте (программе)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94" w:rsidRPr="00C04A7D" w:rsidRDefault="00B512F7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Официальный сайт МОУ ДОДиМ «ЦВР «Юность»,</w:t>
            </w:r>
          </w:p>
          <w:p w:rsidR="00B512F7" w:rsidRPr="00C04A7D" w:rsidRDefault="00B512F7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СМИ: «Русское радио – Комсомольск»</w:t>
            </w:r>
          </w:p>
        </w:tc>
      </w:tr>
      <w:tr w:rsidR="00CC6594" w:rsidRPr="00C04A7D" w:rsidTr="00190D0D">
        <w:trPr>
          <w:trHeight w:val="504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C04A7D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7F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Особая информация и примечания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94" w:rsidRPr="00190D0D" w:rsidRDefault="00190D0D" w:rsidP="00190D0D">
            <w:pPr>
              <w:widowControl w:val="0"/>
              <w:suppressAutoHyphens/>
              <w:snapToGrid w:val="0"/>
              <w:spacing w:after="12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90D0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Программа не политизирована, носит познавательный характер и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не предусматривает</w:t>
            </w:r>
            <w:r w:rsidRPr="00190D0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поддержку или пропаганду какого-либо политического движения или партии.</w:t>
            </w:r>
          </w:p>
        </w:tc>
      </w:tr>
      <w:tr w:rsidR="00CC6594" w:rsidRPr="00C04A7D" w:rsidTr="00ED66A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94" w:rsidRPr="00C04A7D" w:rsidRDefault="00CC6594" w:rsidP="00C04A7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gramStart"/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Ожидаемых</w:t>
            </w:r>
            <w:proofErr w:type="gramEnd"/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0A" w:rsidRPr="00C04A7D" w:rsidRDefault="0003570A" w:rsidP="00190D0D">
            <w:pPr>
              <w:snapToGrid w:val="0"/>
              <w:spacing w:after="120" w:line="240" w:lineRule="auto"/>
              <w:ind w:left="272" w:right="32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летнего лагеря</w:t>
            </w:r>
            <w:r w:rsidR="0027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«</w:t>
            </w:r>
            <w:r w:rsidR="00755DB2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Позитив</w:t>
            </w:r>
            <w:r w:rsidRPr="00C04A7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»</w:t>
            </w:r>
            <w:r w:rsidR="0027293B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позволит ее участникам: </w:t>
            </w:r>
          </w:p>
          <w:p w:rsidR="0003570A" w:rsidRDefault="0003570A" w:rsidP="00190D0D">
            <w:pPr>
              <w:pStyle w:val="a7"/>
              <w:numPr>
                <w:ilvl w:val="0"/>
                <w:numId w:val="17"/>
              </w:numPr>
              <w:tabs>
                <w:tab w:val="clear" w:pos="720"/>
                <w:tab w:val="left" w:pos="328"/>
              </w:tabs>
              <w:spacing w:before="0" w:beforeAutospacing="0" w:after="120" w:afterAutospacing="0"/>
              <w:ind w:left="45" w:firstLine="0"/>
              <w:contextualSpacing/>
              <w:jc w:val="both"/>
              <w:rPr>
                <w:color w:val="000000"/>
              </w:rPr>
            </w:pPr>
            <w:r w:rsidRPr="00C04A7D">
              <w:rPr>
                <w:color w:val="000000"/>
              </w:rPr>
              <w:t>качественно и</w:t>
            </w:r>
            <w:r w:rsidR="004C24B0">
              <w:rPr>
                <w:color w:val="000000"/>
              </w:rPr>
              <w:t xml:space="preserve"> полноценно провести свой досуг;</w:t>
            </w:r>
          </w:p>
          <w:p w:rsidR="0003570A" w:rsidRPr="00C04A7D" w:rsidRDefault="0003570A" w:rsidP="00190D0D">
            <w:pPr>
              <w:pStyle w:val="a7"/>
              <w:numPr>
                <w:ilvl w:val="0"/>
                <w:numId w:val="17"/>
              </w:numPr>
              <w:tabs>
                <w:tab w:val="clear" w:pos="720"/>
                <w:tab w:val="left" w:pos="328"/>
              </w:tabs>
              <w:spacing w:before="0" w:beforeAutospacing="0" w:after="120" w:afterAutospacing="0"/>
              <w:ind w:left="45" w:firstLine="0"/>
              <w:contextualSpacing/>
              <w:jc w:val="both"/>
              <w:rPr>
                <w:color w:val="000000"/>
              </w:rPr>
            </w:pPr>
            <w:r w:rsidRPr="00C04A7D">
              <w:rPr>
                <w:color w:val="000000"/>
              </w:rPr>
              <w:t>получить позитивный опыт участия в развивающей досуговой</w:t>
            </w:r>
            <w:r w:rsidR="007D4B3B" w:rsidRPr="00C04A7D">
              <w:rPr>
                <w:color w:val="000000"/>
              </w:rPr>
              <w:t>, социальной</w:t>
            </w:r>
            <w:r w:rsidRPr="00C04A7D">
              <w:rPr>
                <w:color w:val="000000"/>
              </w:rPr>
              <w:t xml:space="preserve"> и физкультур</w:t>
            </w:r>
            <w:r w:rsidR="00DE17E0">
              <w:rPr>
                <w:color w:val="000000"/>
              </w:rPr>
              <w:t>но-оздоровительной деятельности;</w:t>
            </w:r>
          </w:p>
          <w:p w:rsidR="0003570A" w:rsidRPr="00C04A7D" w:rsidRDefault="0003570A" w:rsidP="00190D0D">
            <w:pPr>
              <w:pStyle w:val="a7"/>
              <w:numPr>
                <w:ilvl w:val="0"/>
                <w:numId w:val="17"/>
              </w:numPr>
              <w:tabs>
                <w:tab w:val="clear" w:pos="720"/>
                <w:tab w:val="left" w:pos="328"/>
              </w:tabs>
              <w:spacing w:before="0" w:beforeAutospacing="0" w:after="120" w:afterAutospacing="0"/>
              <w:ind w:left="45" w:firstLine="0"/>
              <w:contextualSpacing/>
              <w:jc w:val="both"/>
              <w:rPr>
                <w:color w:val="000000"/>
              </w:rPr>
            </w:pPr>
            <w:r w:rsidRPr="00C04A7D">
              <w:rPr>
                <w:color w:val="000000"/>
              </w:rPr>
              <w:t>проявить  свои лидерские качества, творческие способности</w:t>
            </w:r>
            <w:r w:rsidR="00244AD2" w:rsidRPr="00C04A7D">
              <w:rPr>
                <w:color w:val="000000"/>
              </w:rPr>
              <w:t>, умение работать в команде</w:t>
            </w:r>
            <w:r w:rsidR="00DE17E0">
              <w:rPr>
                <w:color w:val="000000"/>
              </w:rPr>
              <w:t>;</w:t>
            </w:r>
          </w:p>
          <w:p w:rsidR="00244AD2" w:rsidRPr="00C04A7D" w:rsidRDefault="00244AD2" w:rsidP="00190D0D">
            <w:pPr>
              <w:pStyle w:val="a7"/>
              <w:numPr>
                <w:ilvl w:val="0"/>
                <w:numId w:val="17"/>
              </w:numPr>
              <w:tabs>
                <w:tab w:val="clear" w:pos="720"/>
                <w:tab w:val="left" w:pos="328"/>
              </w:tabs>
              <w:spacing w:before="0" w:beforeAutospacing="0" w:after="120" w:afterAutospacing="0"/>
              <w:ind w:left="45" w:firstLine="0"/>
              <w:contextualSpacing/>
              <w:jc w:val="both"/>
              <w:rPr>
                <w:color w:val="000000"/>
              </w:rPr>
            </w:pPr>
            <w:r w:rsidRPr="00C04A7D">
              <w:rPr>
                <w:color w:val="000000"/>
              </w:rPr>
              <w:t>принять участие в оздоровительных мероприятиях</w:t>
            </w:r>
            <w:r w:rsidR="00DE17E0">
              <w:rPr>
                <w:color w:val="000000"/>
              </w:rPr>
              <w:t>;</w:t>
            </w:r>
          </w:p>
          <w:p w:rsidR="00CC6594" w:rsidRPr="00C04A7D" w:rsidRDefault="00244AD2" w:rsidP="00190D0D">
            <w:pPr>
              <w:pStyle w:val="a7"/>
              <w:numPr>
                <w:ilvl w:val="0"/>
                <w:numId w:val="17"/>
              </w:numPr>
              <w:tabs>
                <w:tab w:val="clear" w:pos="720"/>
                <w:tab w:val="left" w:pos="328"/>
              </w:tabs>
              <w:spacing w:before="0" w:beforeAutospacing="0" w:after="120" w:afterAutospacing="0"/>
              <w:ind w:left="45" w:firstLine="0"/>
              <w:contextualSpacing/>
              <w:jc w:val="both"/>
              <w:rPr>
                <w:color w:val="000000"/>
              </w:rPr>
            </w:pPr>
            <w:r w:rsidRPr="00C04A7D">
              <w:rPr>
                <w:color w:val="000000"/>
              </w:rPr>
              <w:t xml:space="preserve">найти занятие по интересам в кружках и объединениях </w:t>
            </w:r>
            <w:r w:rsidR="0003570A" w:rsidRPr="00C04A7D">
              <w:rPr>
                <w:color w:val="000000"/>
              </w:rPr>
              <w:t xml:space="preserve">Центра </w:t>
            </w:r>
            <w:r w:rsidRPr="00C04A7D">
              <w:rPr>
                <w:color w:val="000000"/>
              </w:rPr>
              <w:t xml:space="preserve">«Юность» или других учреждениях дополнительного образования </w:t>
            </w:r>
            <w:r w:rsidR="0003570A" w:rsidRPr="00C04A7D">
              <w:rPr>
                <w:color w:val="000000"/>
              </w:rPr>
              <w:t xml:space="preserve">в следующем </w:t>
            </w:r>
            <w:r w:rsidRPr="00C04A7D">
              <w:rPr>
                <w:color w:val="000000"/>
              </w:rPr>
              <w:t>учебном году, принимать участие в общественно-значимой деятельности ДМОО «Юность»</w:t>
            </w:r>
          </w:p>
        </w:tc>
      </w:tr>
    </w:tbl>
    <w:p w:rsidR="004C24B0" w:rsidRDefault="004C24B0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24B0" w:rsidRDefault="004C24B0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24B0" w:rsidRDefault="004C24B0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24B0" w:rsidRDefault="004C24B0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24B0" w:rsidRDefault="004C24B0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5E3B" w:rsidRDefault="00CB5E3B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5E3B" w:rsidRDefault="00CB5E3B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5E3B" w:rsidRDefault="00CB5E3B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5E3B" w:rsidRDefault="00CB5E3B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5E3B" w:rsidRDefault="00CB5E3B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5E3B" w:rsidRDefault="00CB5E3B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5E3B" w:rsidRDefault="00CB5E3B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24B0" w:rsidRDefault="004C24B0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24B0" w:rsidRDefault="004C24B0" w:rsidP="004C24B0">
      <w:pPr>
        <w:pStyle w:val="a9"/>
        <w:spacing w:before="120"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512F7" w:rsidRPr="00D111B1" w:rsidRDefault="00B512F7" w:rsidP="00A842EC">
      <w:pPr>
        <w:pStyle w:val="a9"/>
        <w:numPr>
          <w:ilvl w:val="1"/>
          <w:numId w:val="2"/>
        </w:numPr>
        <w:tabs>
          <w:tab w:val="clear" w:pos="1080"/>
          <w:tab w:val="num" w:pos="0"/>
        </w:tabs>
        <w:spacing w:before="120" w:after="0" w:line="30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11B1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ПОЯСНИТЕЛЬНАЯ ЗАПИСКА</w:t>
      </w:r>
    </w:p>
    <w:p w:rsidR="00CB5E3B" w:rsidRPr="00CB5E3B" w:rsidRDefault="00CB5E3B" w:rsidP="00CB5E3B">
      <w:pPr>
        <w:spacing w:after="120"/>
        <w:ind w:left="6095"/>
        <w:rPr>
          <w:rFonts w:ascii="Times New Roman" w:hAnsi="Times New Roman" w:cs="Times New Roman"/>
          <w:i/>
          <w:sz w:val="24"/>
          <w:szCs w:val="24"/>
        </w:rPr>
      </w:pPr>
      <w:r w:rsidRPr="00CB5E3B">
        <w:rPr>
          <w:rFonts w:ascii="Times New Roman" w:hAnsi="Times New Roman" w:cs="Times New Roman"/>
          <w:i/>
          <w:sz w:val="24"/>
          <w:szCs w:val="24"/>
        </w:rPr>
        <w:t>Кто всегда весел, тот счастлив, а кто счастлив — тот добрый человек.</w:t>
      </w:r>
    </w:p>
    <w:p w:rsidR="00A74E41" w:rsidRPr="00462BE2" w:rsidRDefault="00CB5E3B" w:rsidP="00CB5E3B">
      <w:pPr>
        <w:spacing w:after="120"/>
        <w:ind w:left="609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CB5E3B">
        <w:rPr>
          <w:rFonts w:ascii="Times New Roman" w:hAnsi="Times New Roman" w:cs="Times New Roman"/>
          <w:i/>
          <w:sz w:val="24"/>
          <w:szCs w:val="24"/>
        </w:rPr>
        <w:t>В. Г. Белинский</w:t>
      </w:r>
    </w:p>
    <w:p w:rsidR="00A74E41" w:rsidRPr="00A74E41" w:rsidRDefault="00A74E41" w:rsidP="008C3687">
      <w:pPr>
        <w:spacing w:after="120"/>
        <w:ind w:left="609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6594" w:rsidRPr="00D111B1" w:rsidRDefault="00CC6594" w:rsidP="00A842EC">
      <w:pPr>
        <w:pStyle w:val="a9"/>
        <w:numPr>
          <w:ilvl w:val="1"/>
          <w:numId w:val="1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11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Актуальность </w:t>
      </w:r>
      <w:r w:rsidR="00B512F7" w:rsidRPr="00D111B1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984B85" w:rsidRPr="00D111B1">
        <w:rPr>
          <w:rFonts w:ascii="Times New Roman" w:hAnsi="Times New Roman" w:cs="Times New Roman"/>
          <w:b/>
          <w:color w:val="002060"/>
          <w:sz w:val="28"/>
          <w:szCs w:val="28"/>
        </w:rPr>
        <w:t>рограммы</w:t>
      </w:r>
    </w:p>
    <w:p w:rsidR="0038498C" w:rsidRDefault="005C5FF6" w:rsidP="0038498C">
      <w:pPr>
        <w:pStyle w:val="a7"/>
        <w:shd w:val="clear" w:color="auto" w:fill="FFFFFF"/>
        <w:spacing w:after="134" w:line="360" w:lineRule="auto"/>
        <w:ind w:firstLine="709"/>
        <w:contextualSpacing/>
        <w:jc w:val="both"/>
        <w:rPr>
          <w:sz w:val="28"/>
          <w:szCs w:val="28"/>
        </w:rPr>
      </w:pPr>
      <w:r w:rsidRPr="005C5FF6">
        <w:rPr>
          <w:sz w:val="28"/>
          <w:szCs w:val="28"/>
        </w:rPr>
        <w:t xml:space="preserve"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</w:t>
      </w:r>
      <w:r w:rsidR="00207AD8">
        <w:rPr>
          <w:sz w:val="28"/>
          <w:szCs w:val="28"/>
        </w:rPr>
        <w:t>оздоровительных лагерях. К</w:t>
      </w:r>
      <w:r w:rsidRPr="005C5FF6">
        <w:rPr>
          <w:sz w:val="28"/>
          <w:szCs w:val="28"/>
        </w:rPr>
        <w:t>аникулы</w:t>
      </w:r>
      <w:r w:rsidR="00207AD8">
        <w:rPr>
          <w:sz w:val="28"/>
          <w:szCs w:val="28"/>
        </w:rPr>
        <w:t xml:space="preserve"> среди учебного года очень важная часть системы образования, это период отдыха детей, который должен помочь им восстановить силы, но при этом не потерять интерес к учебе, и зарядиться энергией на новый период.</w:t>
      </w:r>
      <w:r w:rsidRPr="005C5FF6">
        <w:rPr>
          <w:sz w:val="28"/>
          <w:szCs w:val="28"/>
        </w:rPr>
        <w:t xml:space="preserve"> </w:t>
      </w:r>
    </w:p>
    <w:p w:rsidR="007013B5" w:rsidRDefault="007013B5" w:rsidP="007013B5">
      <w:pPr>
        <w:pStyle w:val="a7"/>
        <w:shd w:val="clear" w:color="auto" w:fill="FFFFFF"/>
        <w:spacing w:after="134" w:line="360" w:lineRule="auto"/>
        <w:ind w:firstLine="709"/>
        <w:contextualSpacing/>
        <w:jc w:val="both"/>
        <w:rPr>
          <w:sz w:val="28"/>
          <w:szCs w:val="28"/>
        </w:rPr>
      </w:pPr>
      <w:r w:rsidRPr="005C5FF6">
        <w:rPr>
          <w:sz w:val="28"/>
          <w:szCs w:val="28"/>
        </w:rPr>
        <w:t xml:space="preserve">В наши дни, когда противоречия и проблемы детей и взрослых, казалось бы, не имеют разрешения, когда все испытанные и неоднократно проверенные педагогические средства не столь эффективны, как раньше, родители, учёные, воспитатели </w:t>
      </w:r>
      <w:r w:rsidR="0038498C">
        <w:rPr>
          <w:sz w:val="28"/>
          <w:szCs w:val="28"/>
        </w:rPr>
        <w:t>все большее место отводят</w:t>
      </w:r>
      <w:r w:rsidR="0038498C" w:rsidRPr="005C5FF6">
        <w:rPr>
          <w:sz w:val="28"/>
          <w:szCs w:val="28"/>
        </w:rPr>
        <w:t xml:space="preserve"> активным</w:t>
      </w:r>
      <w:r w:rsidR="0038498C">
        <w:rPr>
          <w:sz w:val="28"/>
          <w:szCs w:val="28"/>
        </w:rPr>
        <w:t xml:space="preserve"> приёмам и средствам воспитания,</w:t>
      </w:r>
      <w:r w:rsidR="0038498C" w:rsidRPr="005C5FF6">
        <w:rPr>
          <w:sz w:val="28"/>
          <w:szCs w:val="28"/>
        </w:rPr>
        <w:t xml:space="preserve"> </w:t>
      </w:r>
      <w:r w:rsidRPr="005C5FF6">
        <w:rPr>
          <w:sz w:val="28"/>
          <w:szCs w:val="28"/>
        </w:rPr>
        <w:t>всё чаще вспоминают об игре.</w:t>
      </w:r>
      <w:r w:rsidR="00207AD8">
        <w:rPr>
          <w:sz w:val="28"/>
          <w:szCs w:val="28"/>
        </w:rPr>
        <w:t xml:space="preserve"> </w:t>
      </w:r>
    </w:p>
    <w:p w:rsidR="00207AD8" w:rsidRDefault="00207AD8" w:rsidP="007013B5">
      <w:pPr>
        <w:pStyle w:val="a7"/>
        <w:shd w:val="clear" w:color="auto" w:fill="FFFFFF"/>
        <w:spacing w:after="134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 как форма знакомства  и взаимодействия между людьми, способ узнать окружающий мир и самого себя, возможность найти друзей и героев.</w:t>
      </w:r>
    </w:p>
    <w:p w:rsidR="00897E17" w:rsidRPr="005C5FF6" w:rsidRDefault="00897E17" w:rsidP="007013B5">
      <w:pPr>
        <w:pStyle w:val="a7"/>
        <w:shd w:val="clear" w:color="auto" w:fill="FFFFFF"/>
        <w:spacing w:after="134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будут направлены на популяризацию общечеловеческих жизненных ценностей, таких как семья, дружба, любовь к родине, живое общение, взаимопонимание и уважение к людям и т.д.</w:t>
      </w:r>
    </w:p>
    <w:p w:rsidR="003A2DE3" w:rsidRPr="003A2DE3" w:rsidRDefault="003A2DE3" w:rsidP="003A2DE3">
      <w:pPr>
        <w:pStyle w:val="a7"/>
        <w:shd w:val="clear" w:color="auto" w:fill="FFFFFF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3A2DE3">
        <w:rPr>
          <w:sz w:val="28"/>
          <w:szCs w:val="28"/>
        </w:rPr>
        <w:t>По продолжительности программа является краткосрочной, т. е. реализуется в течение лагерной смены.</w:t>
      </w:r>
    </w:p>
    <w:p w:rsidR="003A2DE3" w:rsidRPr="003A2DE3" w:rsidRDefault="003A2DE3" w:rsidP="003A2DE3">
      <w:pPr>
        <w:pStyle w:val="a7"/>
        <w:shd w:val="clear" w:color="auto" w:fill="FFFFFF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3A2DE3">
        <w:rPr>
          <w:sz w:val="28"/>
          <w:szCs w:val="28"/>
        </w:rPr>
        <w:t xml:space="preserve">Программу планируется реализовать на базе муниципального образовательного учреждения дополнительного образования детей и молодежи «Центр внешкольной работы «Юность» в период летней оздоровительной кампании 2015 года. </w:t>
      </w:r>
    </w:p>
    <w:p w:rsidR="003A2DE3" w:rsidRPr="003A2DE3" w:rsidRDefault="003A2DE3" w:rsidP="003A2DE3">
      <w:pPr>
        <w:pStyle w:val="a7"/>
        <w:shd w:val="clear" w:color="auto" w:fill="FFFFFF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3A2DE3">
        <w:rPr>
          <w:sz w:val="28"/>
          <w:szCs w:val="28"/>
        </w:rPr>
        <w:lastRenderedPageBreak/>
        <w:t>Участниками лагеря являются учащиеся объединений МОУ ДОДиМ «ЦВР «Юность», учащиеся школ города. Возраст детей  6 – 14 лет</w:t>
      </w:r>
      <w:r w:rsidR="00897E17">
        <w:rPr>
          <w:sz w:val="28"/>
          <w:szCs w:val="28"/>
        </w:rPr>
        <w:t>. За смену лагерь принимает  40</w:t>
      </w:r>
      <w:r w:rsidRPr="003A2DE3">
        <w:rPr>
          <w:sz w:val="28"/>
          <w:szCs w:val="28"/>
        </w:rPr>
        <w:t xml:space="preserve"> человек.</w:t>
      </w:r>
    </w:p>
    <w:p w:rsidR="003A2DE3" w:rsidRPr="003A2DE3" w:rsidRDefault="003A2DE3" w:rsidP="003A2DE3">
      <w:pPr>
        <w:pStyle w:val="a7"/>
        <w:shd w:val="clear" w:color="auto" w:fill="FFFFFF"/>
        <w:spacing w:after="12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2DE3">
        <w:rPr>
          <w:sz w:val="28"/>
          <w:szCs w:val="28"/>
        </w:rPr>
        <w:t xml:space="preserve">Учитывая все вышесказанное, творческая группа педагогического коллектива МОУ ДОДиМ «ЦВР «Юность» в реализации комплексной программы летнего отдыха и оздоровления и занятости детей </w:t>
      </w:r>
      <w:r w:rsidR="00897E17">
        <w:rPr>
          <w:sz w:val="28"/>
          <w:szCs w:val="28"/>
        </w:rPr>
        <w:t>и подростков  «Позитив</w:t>
      </w:r>
      <w:r w:rsidRPr="003A2DE3">
        <w:rPr>
          <w:sz w:val="28"/>
          <w:szCs w:val="28"/>
        </w:rPr>
        <w:t>» ставит перед собой следующие цель и задачи:</w:t>
      </w:r>
    </w:p>
    <w:p w:rsidR="00B512F7" w:rsidRDefault="00B512F7" w:rsidP="003C0A75">
      <w:pPr>
        <w:pStyle w:val="a9"/>
        <w:numPr>
          <w:ilvl w:val="1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11B1">
        <w:rPr>
          <w:rFonts w:ascii="Times New Roman" w:hAnsi="Times New Roman" w:cs="Times New Roman"/>
          <w:b/>
          <w:color w:val="002060"/>
          <w:sz w:val="28"/>
          <w:szCs w:val="28"/>
        </w:rPr>
        <w:t>Цель программы</w:t>
      </w:r>
    </w:p>
    <w:p w:rsidR="00CB5E3B" w:rsidRPr="00CB5E3B" w:rsidRDefault="00CB5E3B" w:rsidP="00CB5E3B">
      <w:pPr>
        <w:pStyle w:val="a9"/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E3B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морально-нравственному воспитанию детей и подростков, укреплению эстетических ценностей, повышению интереса к живому общению, внутреннему миру окружающих людей.</w:t>
      </w:r>
    </w:p>
    <w:p w:rsidR="00B512F7" w:rsidRPr="00D111B1" w:rsidRDefault="00B512F7" w:rsidP="003C0A75">
      <w:pPr>
        <w:pStyle w:val="a9"/>
        <w:numPr>
          <w:ilvl w:val="1"/>
          <w:numId w:val="10"/>
        </w:numPr>
        <w:spacing w:before="120"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11B1">
        <w:rPr>
          <w:rFonts w:ascii="Times New Roman" w:hAnsi="Times New Roman" w:cs="Times New Roman"/>
          <w:b/>
          <w:color w:val="002060"/>
          <w:sz w:val="28"/>
          <w:szCs w:val="28"/>
        </w:rPr>
        <w:t>Задачи</w:t>
      </w:r>
    </w:p>
    <w:p w:rsidR="00CB5E3B" w:rsidRPr="00CB5E3B" w:rsidRDefault="00CB5E3B" w:rsidP="00CB5E3B">
      <w:pPr>
        <w:widowControl w:val="0"/>
        <w:numPr>
          <w:ilvl w:val="0"/>
          <w:numId w:val="35"/>
        </w:numPr>
        <w:tabs>
          <w:tab w:val="left" w:pos="20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3B">
        <w:rPr>
          <w:rFonts w:ascii="Times New Roman" w:hAnsi="Times New Roman" w:cs="Times New Roman"/>
          <w:sz w:val="28"/>
          <w:szCs w:val="28"/>
        </w:rPr>
        <w:t>Организовать полноценный отдых детей посредством развития физической активности и создания благоприятной эмоциональной атмосферы жизнедеятельности в оздоровительном лагере.</w:t>
      </w:r>
    </w:p>
    <w:p w:rsidR="00CB5E3B" w:rsidRPr="00CB5E3B" w:rsidRDefault="00CB5E3B" w:rsidP="00CB5E3B">
      <w:pPr>
        <w:widowControl w:val="0"/>
        <w:numPr>
          <w:ilvl w:val="0"/>
          <w:numId w:val="35"/>
        </w:numPr>
        <w:tabs>
          <w:tab w:val="left" w:pos="20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3B">
        <w:rPr>
          <w:rFonts w:ascii="Times New Roman" w:hAnsi="Times New Roman" w:cs="Times New Roman"/>
          <w:sz w:val="28"/>
          <w:szCs w:val="28"/>
        </w:rPr>
        <w:t>Создать комфортные условия в лагере для самовыражения личности всех его участников, поддерживать ситуацию успеха на протяжении всей смены.</w:t>
      </w:r>
    </w:p>
    <w:p w:rsidR="00CB5E3B" w:rsidRPr="00CB5E3B" w:rsidRDefault="00CB5E3B" w:rsidP="00CB5E3B">
      <w:pPr>
        <w:widowControl w:val="0"/>
        <w:numPr>
          <w:ilvl w:val="0"/>
          <w:numId w:val="35"/>
        </w:numPr>
        <w:tabs>
          <w:tab w:val="left" w:pos="20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3B">
        <w:rPr>
          <w:rFonts w:ascii="Times New Roman" w:hAnsi="Times New Roman" w:cs="Times New Roman"/>
          <w:sz w:val="28"/>
          <w:szCs w:val="28"/>
        </w:rPr>
        <w:t>Сформировать у ребят социальный опыт в процессе совместной деятельности во временном детском объединении.</w:t>
      </w:r>
    </w:p>
    <w:p w:rsidR="00CB5E3B" w:rsidRPr="00CB5E3B" w:rsidRDefault="00CB5E3B" w:rsidP="00CB5E3B">
      <w:pPr>
        <w:widowControl w:val="0"/>
        <w:numPr>
          <w:ilvl w:val="0"/>
          <w:numId w:val="35"/>
        </w:numPr>
        <w:tabs>
          <w:tab w:val="left" w:pos="20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3B">
        <w:rPr>
          <w:rFonts w:ascii="Times New Roman" w:hAnsi="Times New Roman" w:cs="Times New Roman"/>
          <w:sz w:val="28"/>
          <w:szCs w:val="28"/>
        </w:rPr>
        <w:t xml:space="preserve">Организовать сотрудничество детей и взрослых на основе </w:t>
      </w:r>
      <w:proofErr w:type="spellStart"/>
      <w:r w:rsidRPr="00CB5E3B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CB5E3B">
        <w:rPr>
          <w:rFonts w:ascii="Times New Roman" w:hAnsi="Times New Roman" w:cs="Times New Roman"/>
          <w:sz w:val="28"/>
          <w:szCs w:val="28"/>
        </w:rPr>
        <w:t>.</w:t>
      </w:r>
    </w:p>
    <w:p w:rsidR="00CB5E3B" w:rsidRPr="00CB5E3B" w:rsidRDefault="00CB5E3B" w:rsidP="00CB5E3B">
      <w:pPr>
        <w:widowControl w:val="0"/>
        <w:numPr>
          <w:ilvl w:val="0"/>
          <w:numId w:val="35"/>
        </w:numPr>
        <w:tabs>
          <w:tab w:val="left" w:pos="20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3B">
        <w:rPr>
          <w:rFonts w:ascii="Times New Roman" w:hAnsi="Times New Roman" w:cs="Times New Roman"/>
          <w:sz w:val="28"/>
          <w:szCs w:val="28"/>
        </w:rPr>
        <w:t>Организовать деятельность по сохранению и улучшению здоровья участников.</w:t>
      </w:r>
    </w:p>
    <w:p w:rsidR="00B512F7" w:rsidRPr="00CD2594" w:rsidRDefault="00CB5E3B" w:rsidP="00CD2594">
      <w:pPr>
        <w:widowControl w:val="0"/>
        <w:numPr>
          <w:ilvl w:val="0"/>
          <w:numId w:val="35"/>
        </w:numPr>
        <w:tabs>
          <w:tab w:val="left" w:pos="20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3B">
        <w:rPr>
          <w:rFonts w:ascii="Times New Roman" w:hAnsi="Times New Roman" w:cs="Times New Roman"/>
          <w:sz w:val="28"/>
          <w:szCs w:val="28"/>
        </w:rPr>
        <w:t>Привлечь наиболее активных участников смены из числа подростков к деятельности МОО «Юность».</w:t>
      </w:r>
    </w:p>
    <w:p w:rsidR="0030051D" w:rsidRPr="00695156" w:rsidRDefault="0030051D" w:rsidP="00A831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</w:rPr>
        <w:t xml:space="preserve">Программа оздоровительного  лагеря </w:t>
      </w:r>
      <w:r w:rsidRPr="00695156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CD2594">
        <w:rPr>
          <w:rFonts w:ascii="Times New Roman" w:hAnsi="Times New Roman" w:cs="Times New Roman"/>
          <w:sz w:val="28"/>
          <w:szCs w:val="28"/>
        </w:rPr>
        <w:t>Позитив</w:t>
      </w:r>
      <w:r w:rsidRPr="00695156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Pr="00695156">
        <w:rPr>
          <w:rFonts w:ascii="Times New Roman" w:hAnsi="Times New Roman" w:cs="Times New Roman"/>
          <w:sz w:val="28"/>
          <w:szCs w:val="28"/>
        </w:rPr>
        <w:t>как средство реализации поставленных целей и задач,  включает в себя следующие направления:</w:t>
      </w:r>
    </w:p>
    <w:p w:rsidR="006A6AC7" w:rsidRDefault="0030051D" w:rsidP="006A6AC7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695156">
        <w:rPr>
          <w:b/>
          <w:sz w:val="28"/>
          <w:szCs w:val="28"/>
        </w:rPr>
        <w:t>Информационно-ознакомительное</w:t>
      </w:r>
      <w:proofErr w:type="gramEnd"/>
      <w:r w:rsidRPr="00695156">
        <w:rPr>
          <w:sz w:val="28"/>
          <w:szCs w:val="28"/>
        </w:rPr>
        <w:t>:</w:t>
      </w:r>
      <w:r w:rsidR="006A6AC7" w:rsidRPr="006A6AC7">
        <w:rPr>
          <w:sz w:val="28"/>
          <w:szCs w:val="28"/>
        </w:rPr>
        <w:t xml:space="preserve">  </w:t>
      </w:r>
      <w:r w:rsidR="006A6AC7" w:rsidRPr="00695156">
        <w:rPr>
          <w:sz w:val="28"/>
          <w:szCs w:val="28"/>
        </w:rPr>
        <w:t xml:space="preserve">дать </w:t>
      </w:r>
      <w:r w:rsidR="006A6AC7" w:rsidRPr="00695156">
        <w:rPr>
          <w:rFonts w:eastAsia="Arial CYR"/>
          <w:sz w:val="28"/>
          <w:szCs w:val="28"/>
        </w:rPr>
        <w:t xml:space="preserve">определённый объём знаний </w:t>
      </w:r>
      <w:r w:rsidR="00CD2594">
        <w:rPr>
          <w:rFonts w:eastAsia="Arial CYR"/>
          <w:sz w:val="28"/>
          <w:szCs w:val="28"/>
        </w:rPr>
        <w:t>о направлениях творчества, наиболее популярных в современном мире;</w:t>
      </w:r>
    </w:p>
    <w:p w:rsidR="0030051D" w:rsidRPr="00695156" w:rsidRDefault="0030051D" w:rsidP="0030051D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 w:rsidRPr="00695156">
        <w:rPr>
          <w:b/>
          <w:sz w:val="28"/>
          <w:szCs w:val="28"/>
        </w:rPr>
        <w:t>Спортивно-оздоровительное:</w:t>
      </w:r>
      <w:r w:rsidRPr="00695156">
        <w:rPr>
          <w:color w:val="auto"/>
          <w:sz w:val="28"/>
          <w:szCs w:val="28"/>
        </w:rPr>
        <w:t xml:space="preserve"> организация оздоровления детей посредствам </w:t>
      </w:r>
      <w:r w:rsidRPr="00695156">
        <w:rPr>
          <w:sz w:val="28"/>
          <w:szCs w:val="28"/>
        </w:rPr>
        <w:t xml:space="preserve">организации занятий спортом, закаливания, развития </w:t>
      </w:r>
      <w:r w:rsidRPr="00695156">
        <w:rPr>
          <w:sz w:val="28"/>
          <w:szCs w:val="28"/>
        </w:rPr>
        <w:lastRenderedPageBreak/>
        <w:t>навыков гигиены, организации полноценного рационального питания, приобщения их к здоровому образу жизни; вовлечение детей в активную спортивно-оздоровительную деятельность.</w:t>
      </w:r>
    </w:p>
    <w:p w:rsidR="0030051D" w:rsidRPr="00695156" w:rsidRDefault="0030051D" w:rsidP="0030051D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695156">
        <w:rPr>
          <w:b/>
          <w:sz w:val="28"/>
          <w:szCs w:val="28"/>
        </w:rPr>
        <w:t>Содержательно - досуговое:</w:t>
      </w:r>
      <w:r w:rsidRPr="00695156">
        <w:rPr>
          <w:sz w:val="28"/>
          <w:szCs w:val="28"/>
        </w:rPr>
        <w:t xml:space="preserve"> организация массовых мероприятий (праздники, игры, конкурсы, шоу – программы, </w:t>
      </w:r>
      <w:proofErr w:type="spellStart"/>
      <w:r w:rsidRPr="00695156">
        <w:rPr>
          <w:sz w:val="28"/>
          <w:szCs w:val="28"/>
        </w:rPr>
        <w:t>квесты</w:t>
      </w:r>
      <w:proofErr w:type="spellEnd"/>
      <w:r w:rsidRPr="00695156">
        <w:rPr>
          <w:sz w:val="28"/>
          <w:szCs w:val="28"/>
        </w:rPr>
        <w:t>), пресс-центра.</w:t>
      </w:r>
      <w:proofErr w:type="gramEnd"/>
    </w:p>
    <w:p w:rsidR="0030051D" w:rsidRPr="00695156" w:rsidRDefault="0030051D" w:rsidP="0030051D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 w:rsidRPr="00695156">
        <w:rPr>
          <w:b/>
          <w:sz w:val="28"/>
          <w:szCs w:val="28"/>
        </w:rPr>
        <w:t>Художественно-эстетическ</w:t>
      </w:r>
      <w:r w:rsidR="00961CAF">
        <w:rPr>
          <w:b/>
          <w:sz w:val="28"/>
          <w:szCs w:val="28"/>
        </w:rPr>
        <w:t>ое</w:t>
      </w:r>
      <w:r w:rsidRPr="00695156">
        <w:rPr>
          <w:b/>
          <w:sz w:val="28"/>
          <w:szCs w:val="28"/>
        </w:rPr>
        <w:t>:</w:t>
      </w:r>
      <w:r w:rsidRPr="00695156">
        <w:rPr>
          <w:sz w:val="28"/>
          <w:szCs w:val="28"/>
        </w:rPr>
        <w:t xml:space="preserve"> воспитание и развитие средствами различных видов изобразительного, музыкального, танцевального искусства, декоративно-прикладного творчества и дизайна, воспитание нравственно-эстетических навыков. </w:t>
      </w:r>
    </w:p>
    <w:p w:rsidR="0030051D" w:rsidRPr="00695156" w:rsidRDefault="0030051D" w:rsidP="0030051D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56">
        <w:rPr>
          <w:rFonts w:ascii="Times New Roman" w:hAnsi="Times New Roman" w:cs="Times New Roman"/>
          <w:b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30051D" w:rsidRPr="00695156" w:rsidRDefault="00A83109" w:rsidP="00636377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</w:t>
      </w:r>
      <w:r w:rsidR="0030051D" w:rsidRPr="00695156">
        <w:rPr>
          <w:rFonts w:ascii="Times New Roman" w:hAnsi="Times New Roman" w:cs="Times New Roman"/>
          <w:sz w:val="28"/>
          <w:szCs w:val="28"/>
        </w:rPr>
        <w:t xml:space="preserve"> ООН о правах ребенка;</w:t>
      </w:r>
    </w:p>
    <w:p w:rsidR="0030051D" w:rsidRPr="00695156" w:rsidRDefault="0030051D" w:rsidP="00636377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  <w:lang w:eastAsia="ar-SA"/>
        </w:rPr>
        <w:t>Всеобщ</w:t>
      </w:r>
      <w:r w:rsidR="00A83109"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695156">
        <w:rPr>
          <w:rFonts w:ascii="Times New Roman" w:hAnsi="Times New Roman" w:cs="Times New Roman"/>
          <w:sz w:val="28"/>
          <w:szCs w:val="28"/>
          <w:lang w:eastAsia="ar-SA"/>
        </w:rPr>
        <w:t xml:space="preserve"> деклараци</w:t>
      </w:r>
      <w:r w:rsidR="00A83109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695156">
        <w:rPr>
          <w:rFonts w:ascii="Times New Roman" w:hAnsi="Times New Roman" w:cs="Times New Roman"/>
          <w:sz w:val="28"/>
          <w:szCs w:val="28"/>
          <w:lang w:eastAsia="ar-SA"/>
        </w:rPr>
        <w:t xml:space="preserve"> о правах человека;</w:t>
      </w:r>
    </w:p>
    <w:p w:rsidR="0030051D" w:rsidRPr="00695156" w:rsidRDefault="0030051D" w:rsidP="00636377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</w:rPr>
        <w:t>Конституци</w:t>
      </w:r>
      <w:r w:rsidR="00A83109">
        <w:rPr>
          <w:rFonts w:ascii="Times New Roman" w:hAnsi="Times New Roman" w:cs="Times New Roman"/>
          <w:sz w:val="28"/>
          <w:szCs w:val="28"/>
        </w:rPr>
        <w:t>я</w:t>
      </w:r>
      <w:r w:rsidRPr="006951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0051D" w:rsidRPr="00695156" w:rsidRDefault="0030051D" w:rsidP="00636377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A83109">
        <w:rPr>
          <w:rFonts w:ascii="Times New Roman" w:hAnsi="Times New Roman" w:cs="Times New Roman"/>
          <w:sz w:val="28"/>
          <w:szCs w:val="28"/>
        </w:rPr>
        <w:t>ый</w:t>
      </w:r>
      <w:r w:rsidR="00B23A10">
        <w:rPr>
          <w:rFonts w:ascii="Times New Roman" w:hAnsi="Times New Roman" w:cs="Times New Roman"/>
          <w:sz w:val="28"/>
          <w:szCs w:val="28"/>
        </w:rPr>
        <w:t xml:space="preserve"> </w:t>
      </w:r>
      <w:r w:rsidRPr="00695156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</w:t>
      </w:r>
      <w:r w:rsidRPr="00695156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ской Федерации» 273-ФЗ от 29.12.2012;</w:t>
      </w:r>
    </w:p>
    <w:p w:rsidR="0030051D" w:rsidRPr="00695156" w:rsidRDefault="0030051D" w:rsidP="00636377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</w:rPr>
        <w:t>Федеральны</w:t>
      </w:r>
      <w:r w:rsidR="00A83109">
        <w:rPr>
          <w:rFonts w:ascii="Times New Roman" w:hAnsi="Times New Roman" w:cs="Times New Roman"/>
          <w:sz w:val="28"/>
          <w:szCs w:val="28"/>
        </w:rPr>
        <w:t>й</w:t>
      </w:r>
      <w:r w:rsidRPr="00695156">
        <w:rPr>
          <w:rFonts w:ascii="Times New Roman" w:hAnsi="Times New Roman" w:cs="Times New Roman"/>
          <w:sz w:val="28"/>
          <w:szCs w:val="28"/>
        </w:rPr>
        <w:t xml:space="preserve"> законом «Об основных гарантиях прав ребенка в Российской Федерации» от 24.07.98 г. № 124-Ф3;</w:t>
      </w:r>
    </w:p>
    <w:p w:rsidR="0030051D" w:rsidRPr="00695156" w:rsidRDefault="0030051D" w:rsidP="00636377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</w:rPr>
        <w:t>Трудов</w:t>
      </w:r>
      <w:r w:rsidR="00A83109">
        <w:rPr>
          <w:rFonts w:ascii="Times New Roman" w:hAnsi="Times New Roman" w:cs="Times New Roman"/>
          <w:sz w:val="28"/>
          <w:szCs w:val="28"/>
        </w:rPr>
        <w:t>ой</w:t>
      </w:r>
      <w:r w:rsidRPr="00695156">
        <w:rPr>
          <w:rFonts w:ascii="Times New Roman" w:hAnsi="Times New Roman" w:cs="Times New Roman"/>
          <w:sz w:val="28"/>
          <w:szCs w:val="28"/>
        </w:rPr>
        <w:t xml:space="preserve">  кодекс  Российской  Федерации;</w:t>
      </w:r>
    </w:p>
    <w:p w:rsidR="0030051D" w:rsidRDefault="00A83109" w:rsidP="00636377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30051D" w:rsidRPr="00695156">
        <w:rPr>
          <w:rFonts w:ascii="Times New Roman" w:hAnsi="Times New Roman" w:cs="Times New Roman"/>
          <w:sz w:val="28"/>
          <w:szCs w:val="28"/>
        </w:rPr>
        <w:t xml:space="preserve"> проведения смен профильных лагерей, с дневным пребыванием, лагерей труда и отдыха. </w:t>
      </w:r>
      <w:r>
        <w:rPr>
          <w:rFonts w:ascii="Times New Roman" w:hAnsi="Times New Roman" w:cs="Times New Roman"/>
          <w:sz w:val="28"/>
          <w:szCs w:val="28"/>
        </w:rPr>
        <w:t xml:space="preserve">(Утвержден приказом </w:t>
      </w:r>
      <w:r w:rsidR="0030051D" w:rsidRPr="00695156">
        <w:rPr>
          <w:rFonts w:ascii="Times New Roman" w:hAnsi="Times New Roman" w:cs="Times New Roman"/>
          <w:sz w:val="28"/>
          <w:szCs w:val="28"/>
        </w:rPr>
        <w:t>Минобразования РФ от 13.07.2001 г. № 2688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051D" w:rsidRDefault="0030051D" w:rsidP="00636377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8310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A8310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831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«Развитие отдыха и оздоровления детей в муниципальном образовательном округе «Город Комсомольск-на-Амуре» на 2013-2016 годы»;</w:t>
      </w:r>
    </w:p>
    <w:p w:rsidR="0030051D" w:rsidRPr="00A83109" w:rsidRDefault="0030051D" w:rsidP="00636377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109">
        <w:rPr>
          <w:rFonts w:ascii="Times New Roman" w:hAnsi="Times New Roman" w:cs="Times New Roman"/>
          <w:sz w:val="28"/>
          <w:szCs w:val="28"/>
          <w:lang w:eastAsia="ar-SA"/>
        </w:rPr>
        <w:t>Устав МОУ ДОДиМ «ЦВР «Юность», утвержденный постановлением администрации г. Комсомольска-на-Амуре от  23.08.2011 г. № 2339-па;</w:t>
      </w:r>
    </w:p>
    <w:p w:rsidR="00636377" w:rsidRDefault="0030051D" w:rsidP="00636377">
      <w:pPr>
        <w:numPr>
          <w:ilvl w:val="0"/>
          <w:numId w:val="36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3109">
        <w:rPr>
          <w:rFonts w:ascii="Times New Roman" w:hAnsi="Times New Roman" w:cs="Times New Roman"/>
          <w:sz w:val="28"/>
          <w:szCs w:val="28"/>
          <w:lang w:eastAsia="ar-SA"/>
        </w:rPr>
        <w:t>Лицензи</w:t>
      </w:r>
      <w:r w:rsidR="00A83109" w:rsidRPr="00A83109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A83109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proofErr w:type="gramStart"/>
      <w:r w:rsidRPr="00A83109">
        <w:rPr>
          <w:rFonts w:ascii="Times New Roman" w:hAnsi="Times New Roman" w:cs="Times New Roman"/>
          <w:sz w:val="28"/>
          <w:szCs w:val="28"/>
          <w:lang w:eastAsia="ar-SA"/>
        </w:rPr>
        <w:t>право ведения</w:t>
      </w:r>
      <w:proofErr w:type="gramEnd"/>
      <w:r w:rsidRPr="00A83109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образовательной деятельности по реализации дополнительных образовательных услуг </w:t>
      </w:r>
      <w:r w:rsidRPr="00A83109">
        <w:rPr>
          <w:rFonts w:ascii="Times New Roman" w:hAnsi="Times New Roman" w:cs="Times New Roman"/>
          <w:sz w:val="28"/>
          <w:szCs w:val="28"/>
        </w:rPr>
        <w:t>№ 246  от 02.06.2011 г.</w:t>
      </w:r>
      <w:r w:rsidRPr="00A83109">
        <w:rPr>
          <w:rFonts w:ascii="Times New Roman" w:hAnsi="Times New Roman" w:cs="Times New Roman"/>
          <w:sz w:val="28"/>
          <w:szCs w:val="28"/>
          <w:lang w:eastAsia="ar-SA"/>
        </w:rPr>
        <w:t xml:space="preserve"> РО № 024554 выдана Министерством образования и науки Хабаровского края (бессрочная);</w:t>
      </w:r>
    </w:p>
    <w:p w:rsidR="0030051D" w:rsidRPr="00636377" w:rsidRDefault="0030051D" w:rsidP="00636377">
      <w:pPr>
        <w:numPr>
          <w:ilvl w:val="0"/>
          <w:numId w:val="36"/>
        </w:numPr>
        <w:tabs>
          <w:tab w:val="clear" w:pos="1080"/>
          <w:tab w:val="left" w:pos="426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3637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Положение «Об оздоровительном лагере с дневным пребыванием детей» МОУ ДОДиМ «ЦВР «Юность»;</w:t>
      </w:r>
    </w:p>
    <w:p w:rsidR="00961CAF" w:rsidRDefault="0030051D" w:rsidP="00961CAF">
      <w:pPr>
        <w:numPr>
          <w:ilvl w:val="0"/>
          <w:numId w:val="36"/>
        </w:numPr>
        <w:tabs>
          <w:tab w:val="clear" w:pos="1080"/>
          <w:tab w:val="left" w:pos="567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109">
        <w:rPr>
          <w:rFonts w:ascii="Times New Roman" w:hAnsi="Times New Roman" w:cs="Times New Roman"/>
          <w:sz w:val="28"/>
          <w:szCs w:val="28"/>
          <w:lang w:eastAsia="ar-SA"/>
        </w:rPr>
        <w:t xml:space="preserve">Требования Сан </w:t>
      </w:r>
      <w:proofErr w:type="spellStart"/>
      <w:r w:rsidRPr="00A83109">
        <w:rPr>
          <w:rFonts w:ascii="Times New Roman" w:hAnsi="Times New Roman" w:cs="Times New Roman"/>
          <w:sz w:val="28"/>
          <w:szCs w:val="28"/>
          <w:lang w:eastAsia="ar-SA"/>
        </w:rPr>
        <w:t>ПиН</w:t>
      </w:r>
      <w:proofErr w:type="spellEnd"/>
      <w:r w:rsidRPr="00A83109">
        <w:rPr>
          <w:rFonts w:ascii="Times New Roman" w:hAnsi="Times New Roman" w:cs="Times New Roman"/>
          <w:sz w:val="28"/>
          <w:szCs w:val="28"/>
          <w:lang w:eastAsia="ar-SA"/>
        </w:rPr>
        <w:t xml:space="preserve"> 2.4.4.1251-03 от 20.06.2003</w:t>
      </w:r>
    </w:p>
    <w:p w:rsidR="00961CAF" w:rsidRPr="00961CAF" w:rsidRDefault="00961CAF" w:rsidP="008C3687">
      <w:pPr>
        <w:tabs>
          <w:tab w:val="left" w:pos="567"/>
        </w:tabs>
        <w:autoSpaceDE w:val="0"/>
        <w:autoSpaceDN w:val="0"/>
        <w:adjustRightInd w:val="0"/>
        <w:spacing w:after="0" w:line="348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51D" w:rsidRPr="00695156" w:rsidRDefault="0030051D" w:rsidP="00961CA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56">
        <w:rPr>
          <w:rFonts w:ascii="Times New Roman" w:hAnsi="Times New Roman" w:cs="Times New Roman"/>
          <w:b/>
          <w:sz w:val="28"/>
          <w:szCs w:val="28"/>
        </w:rPr>
        <w:t xml:space="preserve">Программа придерживается </w:t>
      </w:r>
      <w:proofErr w:type="gramStart"/>
      <w:r w:rsidRPr="00695156">
        <w:rPr>
          <w:rFonts w:ascii="Times New Roman" w:hAnsi="Times New Roman" w:cs="Times New Roman"/>
          <w:b/>
          <w:sz w:val="28"/>
          <w:szCs w:val="28"/>
        </w:rPr>
        <w:t>следующих</w:t>
      </w:r>
      <w:proofErr w:type="gramEnd"/>
      <w:r w:rsidRPr="00695156">
        <w:rPr>
          <w:rFonts w:ascii="Times New Roman" w:hAnsi="Times New Roman" w:cs="Times New Roman"/>
          <w:b/>
          <w:sz w:val="28"/>
          <w:szCs w:val="28"/>
        </w:rPr>
        <w:t xml:space="preserve"> идеи и принципы педагогики:</w:t>
      </w:r>
    </w:p>
    <w:p w:rsidR="0030051D" w:rsidRPr="00695156" w:rsidRDefault="0030051D" w:rsidP="00961CAF">
      <w:pPr>
        <w:pStyle w:val="af7"/>
        <w:numPr>
          <w:ilvl w:val="0"/>
          <w:numId w:val="36"/>
        </w:numPr>
        <w:tabs>
          <w:tab w:val="clear" w:pos="1080"/>
          <w:tab w:val="num" w:pos="0"/>
        </w:tabs>
        <w:spacing w:line="360" w:lineRule="auto"/>
        <w:ind w:left="426"/>
        <w:contextualSpacing/>
        <w:jc w:val="both"/>
        <w:rPr>
          <w:sz w:val="28"/>
          <w:szCs w:val="28"/>
        </w:rPr>
      </w:pPr>
      <w:r w:rsidRPr="00695156">
        <w:rPr>
          <w:b/>
          <w:bCs/>
          <w:iCs/>
          <w:sz w:val="28"/>
          <w:szCs w:val="28"/>
        </w:rPr>
        <w:t>индивидуализации и дифференциации деятельности</w:t>
      </w:r>
      <w:r w:rsidRPr="00695156">
        <w:rPr>
          <w:sz w:val="28"/>
          <w:szCs w:val="28"/>
        </w:rPr>
        <w:t xml:space="preserve"> детей при соответствующей уровню их подготовленности  и педагогической поддержке (он же включает принцип </w:t>
      </w:r>
      <w:proofErr w:type="spellStart"/>
      <w:r w:rsidRPr="00695156">
        <w:rPr>
          <w:sz w:val="28"/>
          <w:szCs w:val="28"/>
        </w:rPr>
        <w:t>природосообразности</w:t>
      </w:r>
      <w:proofErr w:type="spellEnd"/>
      <w:r w:rsidRPr="00695156">
        <w:rPr>
          <w:sz w:val="28"/>
          <w:szCs w:val="28"/>
        </w:rPr>
        <w:t xml:space="preserve"> обучения и воспитания);</w:t>
      </w:r>
    </w:p>
    <w:p w:rsidR="0030051D" w:rsidRPr="00695156" w:rsidRDefault="0030051D" w:rsidP="00552D9A">
      <w:pPr>
        <w:pStyle w:val="a9"/>
        <w:numPr>
          <w:ilvl w:val="0"/>
          <w:numId w:val="36"/>
        </w:numPr>
        <w:tabs>
          <w:tab w:val="clear" w:pos="1080"/>
          <w:tab w:val="num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56">
        <w:rPr>
          <w:rFonts w:ascii="Times New Roman" w:hAnsi="Times New Roman" w:cs="Times New Roman"/>
          <w:b/>
          <w:bCs/>
          <w:iCs/>
          <w:sz w:val="28"/>
          <w:szCs w:val="28"/>
        </w:rPr>
        <w:t>развитие личности</w:t>
      </w:r>
      <w:r w:rsidRPr="00695156">
        <w:rPr>
          <w:rFonts w:ascii="Times New Roman" w:hAnsi="Times New Roman" w:cs="Times New Roman"/>
          <w:sz w:val="28"/>
          <w:szCs w:val="28"/>
        </w:rPr>
        <w:t xml:space="preserve"> (учитывается структура качеств личности: уровень темперамента, особенности психических процессов, уровень опыта, воспитанности, характер, способности, потребности);</w:t>
      </w:r>
      <w:proofErr w:type="gramEnd"/>
    </w:p>
    <w:p w:rsidR="0030051D" w:rsidRPr="00695156" w:rsidRDefault="00552D9A" w:rsidP="00552D9A">
      <w:pPr>
        <w:pStyle w:val="a9"/>
        <w:numPr>
          <w:ilvl w:val="0"/>
          <w:numId w:val="36"/>
        </w:numPr>
        <w:tabs>
          <w:tab w:val="clear" w:pos="1080"/>
          <w:tab w:val="num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r w:rsidR="0030051D" w:rsidRPr="00695156">
        <w:rPr>
          <w:rFonts w:ascii="Times New Roman" w:hAnsi="Times New Roman" w:cs="Times New Roman"/>
          <w:b/>
          <w:bCs/>
          <w:iCs/>
          <w:sz w:val="28"/>
          <w:szCs w:val="28"/>
        </w:rPr>
        <w:t>уманизма</w:t>
      </w:r>
      <w:r w:rsidR="0030051D" w:rsidRPr="00695156">
        <w:rPr>
          <w:rFonts w:ascii="Times New Roman" w:hAnsi="Times New Roman" w:cs="Times New Roman"/>
          <w:sz w:val="28"/>
          <w:szCs w:val="28"/>
        </w:rPr>
        <w:t xml:space="preserve"> (признание ребенка полноценной человеческой личностью, которая </w:t>
      </w:r>
      <w:proofErr w:type="gramStart"/>
      <w:r w:rsidR="0030051D" w:rsidRPr="00695156">
        <w:rPr>
          <w:rFonts w:ascii="Times New Roman" w:hAnsi="Times New Roman" w:cs="Times New Roman"/>
          <w:sz w:val="28"/>
          <w:szCs w:val="28"/>
        </w:rPr>
        <w:t>обладает</w:t>
      </w:r>
      <w:proofErr w:type="gramEnd"/>
      <w:r w:rsidR="0030051D" w:rsidRPr="00695156">
        <w:rPr>
          <w:rFonts w:ascii="Times New Roman" w:hAnsi="Times New Roman" w:cs="Times New Roman"/>
          <w:sz w:val="28"/>
          <w:szCs w:val="28"/>
        </w:rPr>
        <w:t xml:space="preserve"> как и взрослый человек качествами самобытности и уникальности);</w:t>
      </w:r>
    </w:p>
    <w:p w:rsidR="0030051D" w:rsidRPr="00695156" w:rsidRDefault="0030051D" w:rsidP="00552D9A">
      <w:pPr>
        <w:pStyle w:val="a9"/>
        <w:numPr>
          <w:ilvl w:val="0"/>
          <w:numId w:val="36"/>
        </w:numPr>
        <w:tabs>
          <w:tab w:val="clear" w:pos="1080"/>
          <w:tab w:val="num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5156">
        <w:rPr>
          <w:rFonts w:ascii="Times New Roman" w:hAnsi="Times New Roman" w:cs="Times New Roman"/>
          <w:b/>
          <w:bCs/>
          <w:iCs/>
          <w:sz w:val="28"/>
          <w:szCs w:val="28"/>
        </w:rPr>
        <w:t>демократизации педагогических отношени</w:t>
      </w:r>
      <w:proofErr w:type="gramStart"/>
      <w:r w:rsidRPr="00695156">
        <w:rPr>
          <w:rFonts w:ascii="Times New Roman" w:hAnsi="Times New Roman" w:cs="Times New Roman"/>
          <w:b/>
          <w:bCs/>
          <w:iCs/>
          <w:sz w:val="28"/>
          <w:szCs w:val="28"/>
        </w:rPr>
        <w:t>й</w:t>
      </w:r>
      <w:r w:rsidRPr="006951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5156">
        <w:rPr>
          <w:rFonts w:ascii="Times New Roman" w:hAnsi="Times New Roman" w:cs="Times New Roman"/>
          <w:sz w:val="28"/>
          <w:szCs w:val="28"/>
        </w:rPr>
        <w:t xml:space="preserve">основа </w:t>
      </w:r>
      <w:proofErr w:type="spellStart"/>
      <w:r w:rsidRPr="00695156">
        <w:rPr>
          <w:rFonts w:ascii="Times New Roman" w:hAnsi="Times New Roman" w:cs="Times New Roman"/>
          <w:sz w:val="28"/>
          <w:szCs w:val="28"/>
        </w:rPr>
        <w:t>дляформирование</w:t>
      </w:r>
      <w:proofErr w:type="spellEnd"/>
      <w:r w:rsidRPr="00695156">
        <w:rPr>
          <w:rFonts w:ascii="Times New Roman" w:hAnsi="Times New Roman" w:cs="Times New Roman"/>
          <w:sz w:val="28"/>
          <w:szCs w:val="28"/>
        </w:rPr>
        <w:t xml:space="preserve"> демократической личности),</w:t>
      </w:r>
    </w:p>
    <w:p w:rsidR="0030051D" w:rsidRPr="00695156" w:rsidRDefault="0030051D" w:rsidP="00552D9A">
      <w:pPr>
        <w:pStyle w:val="a9"/>
        <w:numPr>
          <w:ilvl w:val="0"/>
          <w:numId w:val="36"/>
        </w:numPr>
        <w:tabs>
          <w:tab w:val="clear" w:pos="1080"/>
          <w:tab w:val="num" w:pos="0"/>
        </w:tabs>
        <w:spacing w:line="36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951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индивидуальной системы роста каждого участника смены </w:t>
      </w:r>
      <w:r w:rsidRPr="0069515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95156">
        <w:rPr>
          <w:rFonts w:ascii="Times New Roman" w:hAnsi="Times New Roman" w:cs="Times New Roman"/>
          <w:sz w:val="28"/>
          <w:szCs w:val="28"/>
        </w:rPr>
        <w:t>как не потерять ребенка в смене?</w:t>
      </w:r>
      <w:proofErr w:type="gramEnd"/>
      <w:r w:rsidRPr="00695156">
        <w:rPr>
          <w:rFonts w:ascii="Times New Roman" w:hAnsi="Times New Roman" w:cs="Times New Roman"/>
          <w:sz w:val="28"/>
          <w:szCs w:val="28"/>
        </w:rPr>
        <w:t xml:space="preserve"> Как увидеть его личные достижения в течение смены? </w:t>
      </w:r>
      <w:proofErr w:type="gramStart"/>
      <w:r w:rsidRPr="00695156">
        <w:rPr>
          <w:rFonts w:ascii="Times New Roman" w:hAnsi="Times New Roman" w:cs="Times New Roman"/>
          <w:sz w:val="28"/>
          <w:szCs w:val="28"/>
        </w:rPr>
        <w:t>Для решения этих проблем в смене  продумана система роста каждого участника смены)</w:t>
      </w:r>
      <w:proofErr w:type="gramEnd"/>
    </w:p>
    <w:p w:rsidR="0030051D" w:rsidRPr="00695156" w:rsidRDefault="0030051D" w:rsidP="00552D9A">
      <w:pPr>
        <w:pStyle w:val="a9"/>
        <w:numPr>
          <w:ilvl w:val="0"/>
          <w:numId w:val="36"/>
        </w:numPr>
        <w:tabs>
          <w:tab w:val="clear" w:pos="1080"/>
          <w:tab w:val="num" w:pos="0"/>
        </w:tabs>
        <w:spacing w:line="360" w:lineRule="auto"/>
        <w:ind w:left="426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 w:rsidRPr="006951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добровольности, </w:t>
      </w:r>
      <w:r w:rsidRPr="00695156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индивидуально-ориентированного подхода к ребенку.</w:t>
      </w:r>
    </w:p>
    <w:p w:rsidR="0030051D" w:rsidRPr="00695156" w:rsidRDefault="0030051D" w:rsidP="00636377">
      <w:pPr>
        <w:spacing w:before="24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56">
        <w:rPr>
          <w:rFonts w:ascii="Times New Roman" w:hAnsi="Times New Roman" w:cs="Times New Roman"/>
          <w:b/>
          <w:sz w:val="28"/>
          <w:szCs w:val="28"/>
        </w:rPr>
        <w:t>Критерии эффективности программы</w:t>
      </w:r>
    </w:p>
    <w:p w:rsidR="0030051D" w:rsidRPr="00695156" w:rsidRDefault="0030051D" w:rsidP="0030051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</w:rPr>
        <w:t>Для того чтобы программа эффективно 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30051D" w:rsidRPr="00695156" w:rsidRDefault="009358D7" w:rsidP="009358D7">
      <w:pPr>
        <w:numPr>
          <w:ilvl w:val="0"/>
          <w:numId w:val="37"/>
        </w:numPr>
        <w:tabs>
          <w:tab w:val="clear" w:pos="144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051D" w:rsidRPr="00695156">
        <w:rPr>
          <w:rFonts w:ascii="Times New Roman" w:hAnsi="Times New Roman" w:cs="Times New Roman"/>
          <w:sz w:val="28"/>
          <w:szCs w:val="28"/>
        </w:rPr>
        <w:t>остановка реальных целей и планирование результатов программы;</w:t>
      </w:r>
    </w:p>
    <w:p w:rsidR="009358D7" w:rsidRDefault="009358D7" w:rsidP="009358D7">
      <w:pPr>
        <w:numPr>
          <w:ilvl w:val="0"/>
          <w:numId w:val="37"/>
        </w:numPr>
        <w:tabs>
          <w:tab w:val="clear" w:pos="144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30051D" w:rsidRPr="00695156">
        <w:rPr>
          <w:rFonts w:ascii="Times New Roman" w:hAnsi="Times New Roman" w:cs="Times New Roman"/>
          <w:sz w:val="28"/>
          <w:szCs w:val="28"/>
        </w:rPr>
        <w:t>аинтересованность педагогов и детей в реализации программы, благо</w:t>
      </w:r>
      <w:r>
        <w:rPr>
          <w:rFonts w:ascii="Times New Roman" w:hAnsi="Times New Roman" w:cs="Times New Roman"/>
          <w:sz w:val="28"/>
          <w:szCs w:val="28"/>
        </w:rPr>
        <w:t>приятный психологический климат;</w:t>
      </w:r>
    </w:p>
    <w:p w:rsidR="009358D7" w:rsidRDefault="009358D7" w:rsidP="009358D7">
      <w:pPr>
        <w:numPr>
          <w:ilvl w:val="0"/>
          <w:numId w:val="37"/>
        </w:numPr>
        <w:tabs>
          <w:tab w:val="clear" w:pos="144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051D" w:rsidRPr="009358D7">
        <w:rPr>
          <w:rFonts w:ascii="Times New Roman" w:hAnsi="Times New Roman" w:cs="Times New Roman"/>
          <w:sz w:val="28"/>
          <w:szCs w:val="28"/>
        </w:rPr>
        <w:t>довлетворенность детей и взрослых предложенными формами работы;</w:t>
      </w:r>
    </w:p>
    <w:p w:rsidR="00961CAF" w:rsidRDefault="009358D7" w:rsidP="00961CAF">
      <w:pPr>
        <w:numPr>
          <w:ilvl w:val="0"/>
          <w:numId w:val="37"/>
        </w:numPr>
        <w:tabs>
          <w:tab w:val="clear" w:pos="144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30051D" w:rsidRPr="009358D7">
        <w:rPr>
          <w:rFonts w:ascii="Times New Roman" w:hAnsi="Times New Roman" w:cs="Times New Roman"/>
          <w:sz w:val="28"/>
          <w:szCs w:val="28"/>
        </w:rPr>
        <w:t>ворческое сотрудничество взрослых и детей.</w:t>
      </w:r>
    </w:p>
    <w:p w:rsidR="00975E10" w:rsidRPr="00975E10" w:rsidRDefault="00975E10" w:rsidP="00975E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2F7" w:rsidRPr="00D111B1" w:rsidRDefault="001971D3" w:rsidP="003C0A75">
      <w:pPr>
        <w:pStyle w:val="a9"/>
        <w:numPr>
          <w:ilvl w:val="0"/>
          <w:numId w:val="10"/>
        </w:numPr>
        <w:spacing w:before="120"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11B1">
        <w:rPr>
          <w:rFonts w:ascii="Times New Roman" w:hAnsi="Times New Roman" w:cs="Times New Roman"/>
          <w:b/>
          <w:color w:val="002060"/>
          <w:sz w:val="28"/>
          <w:szCs w:val="28"/>
        </w:rPr>
        <w:t>Ожидаемые результаты</w:t>
      </w:r>
    </w:p>
    <w:p w:rsidR="00B512F7" w:rsidRDefault="00B512F7" w:rsidP="00382EE2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целями и задачами программы  предполагается достичь следующих результатов:</w:t>
      </w:r>
    </w:p>
    <w:p w:rsidR="003C0A75" w:rsidRPr="003C0A75" w:rsidRDefault="003C0A75" w:rsidP="007F43CD">
      <w:pPr>
        <w:pStyle w:val="a7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высокий уровень удовлетворенности участников смены пребыванием </w:t>
      </w:r>
      <w:r w:rsidR="00244AD2">
        <w:rPr>
          <w:color w:val="000000"/>
          <w:sz w:val="28"/>
          <w:szCs w:val="28"/>
        </w:rPr>
        <w:t xml:space="preserve">в лагере </w:t>
      </w:r>
      <w:r w:rsidR="00244AD2" w:rsidRPr="00EE01A8">
        <w:rPr>
          <w:i/>
          <w:color w:val="000000"/>
          <w:sz w:val="28"/>
          <w:szCs w:val="28"/>
        </w:rPr>
        <w:t>(анкеты обратной связи, интервью участников смены)</w:t>
      </w:r>
      <w:r w:rsidR="007E64BF">
        <w:rPr>
          <w:color w:val="000000"/>
          <w:sz w:val="28"/>
          <w:szCs w:val="28"/>
        </w:rPr>
        <w:t xml:space="preserve"> – не мене 9</w:t>
      </w:r>
      <w:r w:rsidR="00EE01A8">
        <w:rPr>
          <w:color w:val="000000"/>
          <w:sz w:val="28"/>
          <w:szCs w:val="28"/>
        </w:rPr>
        <w:t>5%</w:t>
      </w:r>
      <w:r w:rsidR="00D111B1">
        <w:rPr>
          <w:color w:val="000000"/>
          <w:sz w:val="28"/>
          <w:szCs w:val="28"/>
        </w:rPr>
        <w:t>;</w:t>
      </w:r>
    </w:p>
    <w:p w:rsidR="003C0A75" w:rsidRDefault="00EE01A8" w:rsidP="007F43CD">
      <w:pPr>
        <w:pStyle w:val="a7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jc w:val="both"/>
        <w:rPr>
          <w:color w:val="000000"/>
          <w:sz w:val="28"/>
          <w:szCs w:val="28"/>
        </w:rPr>
      </w:pPr>
      <w:r w:rsidRPr="00EE01A8">
        <w:rPr>
          <w:color w:val="000000"/>
          <w:sz w:val="28"/>
          <w:szCs w:val="28"/>
        </w:rPr>
        <w:t xml:space="preserve">каждый </w:t>
      </w:r>
      <w:r w:rsidR="0005492E">
        <w:rPr>
          <w:color w:val="000000"/>
          <w:sz w:val="28"/>
          <w:szCs w:val="28"/>
        </w:rPr>
        <w:t>ребенок</w:t>
      </w:r>
      <w:r w:rsidRPr="00EE01A8">
        <w:rPr>
          <w:color w:val="000000"/>
          <w:sz w:val="28"/>
          <w:szCs w:val="28"/>
        </w:rPr>
        <w:t xml:space="preserve"> будет иметь</w:t>
      </w:r>
      <w:r w:rsidR="003C0A75" w:rsidRPr="00EE01A8">
        <w:rPr>
          <w:color w:val="000000"/>
          <w:sz w:val="28"/>
          <w:szCs w:val="28"/>
        </w:rPr>
        <w:t xml:space="preserve"> позитивный опыт участия в </w:t>
      </w:r>
      <w:r w:rsidRPr="00EE01A8">
        <w:rPr>
          <w:color w:val="000000"/>
          <w:sz w:val="28"/>
          <w:szCs w:val="28"/>
        </w:rPr>
        <w:t xml:space="preserve">мероприятиях </w:t>
      </w:r>
      <w:r w:rsidR="003C0A75" w:rsidRPr="00EE01A8">
        <w:rPr>
          <w:color w:val="000000"/>
          <w:sz w:val="28"/>
          <w:szCs w:val="28"/>
        </w:rPr>
        <w:t>развивающей досуговой</w:t>
      </w:r>
      <w:r w:rsidR="0005492E">
        <w:rPr>
          <w:color w:val="000000"/>
          <w:sz w:val="28"/>
          <w:szCs w:val="28"/>
        </w:rPr>
        <w:t>, социальной</w:t>
      </w:r>
      <w:r w:rsidR="003C0A75" w:rsidRPr="00EE01A8">
        <w:rPr>
          <w:color w:val="000000"/>
          <w:sz w:val="28"/>
          <w:szCs w:val="28"/>
        </w:rPr>
        <w:t xml:space="preserve"> и физкультурно-оздоровительной деятельности, </w:t>
      </w:r>
      <w:r w:rsidRPr="00EE01A8">
        <w:rPr>
          <w:i/>
          <w:color w:val="000000"/>
          <w:sz w:val="28"/>
          <w:szCs w:val="28"/>
        </w:rPr>
        <w:t>(анкеты обратной связи</w:t>
      </w:r>
      <w:r w:rsidR="003C0A75" w:rsidRPr="00EE01A8">
        <w:rPr>
          <w:i/>
          <w:color w:val="000000"/>
          <w:sz w:val="28"/>
          <w:szCs w:val="28"/>
        </w:rPr>
        <w:t xml:space="preserve">, </w:t>
      </w:r>
      <w:r w:rsidRPr="00EE01A8">
        <w:rPr>
          <w:i/>
          <w:color w:val="000000"/>
          <w:sz w:val="28"/>
          <w:szCs w:val="28"/>
        </w:rPr>
        <w:t>интервью участников смены, памятный знак у каждого об участии  в том или ином мероприятии, фото и видеоматериалы)</w:t>
      </w:r>
      <w:r w:rsidRPr="00EE01A8">
        <w:rPr>
          <w:color w:val="000000"/>
          <w:sz w:val="28"/>
          <w:szCs w:val="28"/>
        </w:rPr>
        <w:t xml:space="preserve"> – 100%</w:t>
      </w:r>
      <w:r w:rsidR="00D111B1">
        <w:rPr>
          <w:color w:val="000000"/>
          <w:sz w:val="28"/>
          <w:szCs w:val="28"/>
        </w:rPr>
        <w:t>;</w:t>
      </w:r>
    </w:p>
    <w:p w:rsidR="008C5A31" w:rsidRDefault="008C5A31" w:rsidP="007F43CD">
      <w:pPr>
        <w:pStyle w:val="a7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35239">
        <w:rPr>
          <w:color w:val="000000"/>
          <w:sz w:val="28"/>
          <w:szCs w:val="28"/>
        </w:rPr>
        <w:t>огружение участников смены в игровую с</w:t>
      </w:r>
      <w:r>
        <w:rPr>
          <w:color w:val="000000"/>
          <w:sz w:val="28"/>
          <w:szCs w:val="28"/>
        </w:rPr>
        <w:t>итуацию</w:t>
      </w:r>
      <w:r w:rsidR="00975E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легенды</w:t>
      </w:r>
      <w:proofErr w:type="gramEnd"/>
      <w:r>
        <w:rPr>
          <w:color w:val="000000"/>
          <w:sz w:val="28"/>
          <w:szCs w:val="28"/>
        </w:rPr>
        <w:t xml:space="preserve"> смены, вовлеченность </w:t>
      </w:r>
      <w:r w:rsidRPr="008C5A31">
        <w:rPr>
          <w:color w:val="000000"/>
          <w:sz w:val="28"/>
          <w:szCs w:val="28"/>
        </w:rPr>
        <w:t xml:space="preserve">каждого ребенка </w:t>
      </w:r>
      <w:r>
        <w:rPr>
          <w:color w:val="000000"/>
          <w:sz w:val="28"/>
          <w:szCs w:val="28"/>
        </w:rPr>
        <w:t xml:space="preserve">в систему детского самоуправления </w:t>
      </w:r>
      <w:r w:rsidRPr="00EE01A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оформлены отрядные уголки</w:t>
      </w:r>
      <w:r w:rsidR="00975E10">
        <w:rPr>
          <w:i/>
          <w:color w:val="000000"/>
          <w:sz w:val="28"/>
          <w:szCs w:val="28"/>
        </w:rPr>
        <w:t>, все мероприятия проходят с</w:t>
      </w:r>
      <w:r w:rsidR="00CD2594">
        <w:rPr>
          <w:i/>
          <w:color w:val="000000"/>
          <w:sz w:val="28"/>
          <w:szCs w:val="28"/>
        </w:rPr>
        <w:t>тилизацию под ту или иную тему</w:t>
      </w:r>
      <w:r w:rsidRPr="00EE01A8">
        <w:rPr>
          <w:i/>
          <w:color w:val="000000"/>
          <w:sz w:val="28"/>
          <w:szCs w:val="28"/>
        </w:rPr>
        <w:t>)</w:t>
      </w:r>
      <w:r w:rsidRPr="00EE01A8">
        <w:rPr>
          <w:color w:val="000000"/>
          <w:sz w:val="28"/>
          <w:szCs w:val="28"/>
        </w:rPr>
        <w:t xml:space="preserve"> – 100%</w:t>
      </w:r>
      <w:r>
        <w:rPr>
          <w:color w:val="000000"/>
          <w:sz w:val="28"/>
          <w:szCs w:val="28"/>
        </w:rPr>
        <w:t>;</w:t>
      </w:r>
    </w:p>
    <w:p w:rsidR="003C0A75" w:rsidRPr="008C5A31" w:rsidRDefault="00ED66A0" w:rsidP="007F43CD">
      <w:pPr>
        <w:pStyle w:val="a7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jc w:val="both"/>
        <w:rPr>
          <w:color w:val="000000"/>
          <w:sz w:val="28"/>
          <w:szCs w:val="28"/>
        </w:rPr>
      </w:pPr>
      <w:r w:rsidRPr="008C5A31">
        <w:rPr>
          <w:color w:val="000000"/>
          <w:sz w:val="28"/>
          <w:szCs w:val="28"/>
        </w:rPr>
        <w:t xml:space="preserve">участие в работе инициативной группы по организации мероприятий или проектов </w:t>
      </w:r>
      <w:r w:rsidRPr="008C5A31">
        <w:rPr>
          <w:i/>
          <w:color w:val="000000"/>
          <w:sz w:val="28"/>
          <w:szCs w:val="28"/>
        </w:rPr>
        <w:t>(отчет старшего воспитателя,</w:t>
      </w:r>
      <w:r w:rsidR="00975E10">
        <w:rPr>
          <w:i/>
          <w:color w:val="000000"/>
          <w:sz w:val="28"/>
          <w:szCs w:val="28"/>
        </w:rPr>
        <w:t xml:space="preserve"> </w:t>
      </w:r>
      <w:r w:rsidRPr="008C5A31">
        <w:rPr>
          <w:i/>
          <w:color w:val="000000"/>
          <w:sz w:val="28"/>
          <w:szCs w:val="28"/>
        </w:rPr>
        <w:t>фото и видеоматериалы, размещенные на сайте ЦВР «Юность»)</w:t>
      </w:r>
      <w:r w:rsidR="00D111B1" w:rsidRPr="008C5A31">
        <w:rPr>
          <w:i/>
          <w:color w:val="000000"/>
          <w:sz w:val="28"/>
          <w:szCs w:val="28"/>
        </w:rPr>
        <w:t>;</w:t>
      </w:r>
    </w:p>
    <w:p w:rsidR="00B47B7B" w:rsidRDefault="003C0A75" w:rsidP="007F43CD">
      <w:pPr>
        <w:pStyle w:val="a7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jc w:val="both"/>
        <w:rPr>
          <w:color w:val="000000"/>
          <w:sz w:val="28"/>
          <w:szCs w:val="28"/>
        </w:rPr>
      </w:pPr>
      <w:r w:rsidRPr="003C0A75">
        <w:rPr>
          <w:color w:val="000000"/>
          <w:sz w:val="28"/>
          <w:szCs w:val="28"/>
        </w:rPr>
        <w:t xml:space="preserve">охват мероприятиями оздоровительной направленности </w:t>
      </w:r>
      <w:r w:rsidR="00B47B7B" w:rsidRPr="00B47B7B">
        <w:rPr>
          <w:i/>
          <w:color w:val="000000"/>
          <w:sz w:val="28"/>
          <w:szCs w:val="28"/>
        </w:rPr>
        <w:t>(отчет медицинского работника, текстовой  отчет начальника лагеря)</w:t>
      </w:r>
      <w:r w:rsidRPr="003C0A75">
        <w:rPr>
          <w:color w:val="000000"/>
          <w:sz w:val="28"/>
          <w:szCs w:val="28"/>
        </w:rPr>
        <w:t>– 100% участников</w:t>
      </w:r>
      <w:r w:rsidR="00D111B1">
        <w:rPr>
          <w:color w:val="000000"/>
          <w:sz w:val="28"/>
          <w:szCs w:val="28"/>
        </w:rPr>
        <w:t>;</w:t>
      </w:r>
    </w:p>
    <w:p w:rsidR="00B512F7" w:rsidRPr="00B47B7B" w:rsidRDefault="003C0A75" w:rsidP="007F43CD">
      <w:pPr>
        <w:pStyle w:val="a7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jc w:val="both"/>
        <w:rPr>
          <w:color w:val="000000"/>
          <w:sz w:val="28"/>
          <w:szCs w:val="28"/>
        </w:rPr>
      </w:pPr>
      <w:r w:rsidRPr="00B47B7B">
        <w:rPr>
          <w:color w:val="000000"/>
          <w:sz w:val="28"/>
          <w:szCs w:val="28"/>
        </w:rPr>
        <w:t>посещение кружков и объединений Центра в последующем учебном году  детьми и подростками из числа участников смены</w:t>
      </w:r>
      <w:r w:rsidR="00B47B7B">
        <w:rPr>
          <w:color w:val="000000"/>
          <w:sz w:val="28"/>
          <w:szCs w:val="28"/>
        </w:rPr>
        <w:t xml:space="preserve"> – </w:t>
      </w:r>
      <w:r w:rsidR="00B47B7B" w:rsidRPr="006F65D2">
        <w:rPr>
          <w:i/>
          <w:color w:val="000000"/>
          <w:sz w:val="28"/>
          <w:szCs w:val="28"/>
        </w:rPr>
        <w:t>(сверка списочного состава, анкетирование)</w:t>
      </w:r>
      <w:r w:rsidR="00B47B7B">
        <w:rPr>
          <w:color w:val="000000"/>
          <w:sz w:val="28"/>
          <w:szCs w:val="28"/>
        </w:rPr>
        <w:t xml:space="preserve"> - </w:t>
      </w:r>
      <w:r w:rsidR="00B47B7B" w:rsidRPr="006F65D2">
        <w:rPr>
          <w:sz w:val="28"/>
          <w:szCs w:val="28"/>
        </w:rPr>
        <w:t>не менее 40% от количества детей, принявших участие в программе</w:t>
      </w:r>
      <w:r w:rsidR="00D111B1">
        <w:rPr>
          <w:noProof/>
        </w:rPr>
        <w:t>.</w:t>
      </w:r>
    </w:p>
    <w:p w:rsidR="00CF6E28" w:rsidRDefault="00CF6E28" w:rsidP="00221644">
      <w:pPr>
        <w:spacing w:before="120"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F6E28" w:rsidSect="0092270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6" w:right="851" w:bottom="1134" w:left="1418" w:header="142" w:footer="287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pgNumType w:start="2"/>
          <w:cols w:space="708"/>
          <w:docGrid w:linePitch="360"/>
        </w:sectPr>
      </w:pPr>
    </w:p>
    <w:p w:rsidR="00DC3830" w:rsidRPr="00DC3830" w:rsidRDefault="00DC3830" w:rsidP="00DC3830">
      <w:pPr>
        <w:pStyle w:val="a9"/>
        <w:numPr>
          <w:ilvl w:val="0"/>
          <w:numId w:val="10"/>
        </w:numPr>
        <w:spacing w:before="120" w:after="0" w:line="25" w:lineRule="atLeas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C3830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План – сетка основн</w:t>
      </w:r>
      <w:r w:rsidR="003A5A5C">
        <w:rPr>
          <w:rFonts w:ascii="Times New Roman" w:hAnsi="Times New Roman" w:cs="Times New Roman"/>
          <w:b/>
          <w:color w:val="002060"/>
          <w:sz w:val="28"/>
          <w:szCs w:val="28"/>
        </w:rPr>
        <w:t>ых мероприятий программы «Позитив</w:t>
      </w:r>
      <w:r w:rsidRPr="00DC3830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CF6E28" w:rsidRDefault="00CF6E28" w:rsidP="00B512F7">
      <w:pPr>
        <w:spacing w:before="120"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0E7F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2976"/>
        <w:gridCol w:w="3119"/>
        <w:gridCol w:w="3118"/>
        <w:gridCol w:w="2977"/>
      </w:tblGrid>
      <w:tr w:rsidR="00DC3830" w:rsidRPr="00641957" w:rsidTr="003A5A5C">
        <w:trPr>
          <w:trHeight w:val="147"/>
        </w:trPr>
        <w:tc>
          <w:tcPr>
            <w:tcW w:w="3119" w:type="dxa"/>
            <w:shd w:val="clear" w:color="auto" w:fill="FFFFFF" w:themeFill="background1"/>
            <w:vAlign w:val="center"/>
          </w:tcPr>
          <w:p w:rsidR="00DC3830" w:rsidRPr="0029311A" w:rsidRDefault="00DC3830" w:rsidP="002931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ПОНЕДЕЛЬНИК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C3830" w:rsidRPr="0029311A" w:rsidRDefault="00DC3830" w:rsidP="002931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ВТОРНИК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C3830" w:rsidRPr="0029311A" w:rsidRDefault="002D0CD2" w:rsidP="002931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ЧЕТВЕРГ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C3830" w:rsidRPr="0029311A" w:rsidRDefault="002D0CD2" w:rsidP="002931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ПЯТНИЦА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C3830" w:rsidRPr="0029311A" w:rsidRDefault="002D0CD2" w:rsidP="002D0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СУББОТА</w:t>
            </w:r>
          </w:p>
        </w:tc>
      </w:tr>
      <w:tr w:rsidR="00DC3830" w:rsidRPr="00641957" w:rsidTr="003A5A5C">
        <w:trPr>
          <w:trHeight w:val="1632"/>
        </w:trPr>
        <w:tc>
          <w:tcPr>
            <w:tcW w:w="3119" w:type="dxa"/>
            <w:shd w:val="clear" w:color="auto" w:fill="8DB3E2" w:themeFill="text2" w:themeFillTint="66"/>
          </w:tcPr>
          <w:p w:rsidR="00DC3830" w:rsidRPr="0029311A" w:rsidRDefault="002D0CD2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</w:t>
            </w:r>
            <w:r w:rsidR="00686BE0" w:rsidRPr="002931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ноября</w:t>
            </w:r>
          </w:p>
          <w:p w:rsidR="0029311A" w:rsidRDefault="00DC3830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color w:val="000000" w:themeColor="text1"/>
              </w:rPr>
              <w:t>Формирование команд (распределение по отрядам)</w:t>
            </w:r>
            <w:r w:rsidR="0029311A" w:rsidRPr="002931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3A5A5C" w:rsidRPr="0029311A" w:rsidRDefault="003A5A5C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311A" w:rsidRPr="0029311A" w:rsidRDefault="0029311A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b/>
                <w:color w:val="000000" w:themeColor="text1"/>
              </w:rPr>
              <w:t>Вертушка «</w:t>
            </w:r>
            <w:r w:rsidR="000E56AD" w:rsidRPr="0029311A">
              <w:rPr>
                <w:rFonts w:ascii="Times New Roman" w:hAnsi="Times New Roman" w:cs="Times New Roman"/>
                <w:b/>
                <w:color w:val="000000" w:themeColor="text1"/>
              </w:rPr>
              <w:t>КАЛЕЙДОСКОП</w:t>
            </w:r>
            <w:r w:rsidRPr="0029311A">
              <w:rPr>
                <w:rFonts w:ascii="Times New Roman" w:hAnsi="Times New Roman" w:cs="Times New Roman"/>
                <w:b/>
                <w:color w:val="000000" w:themeColor="text1"/>
              </w:rPr>
              <w:t xml:space="preserve">» </w:t>
            </w:r>
            <w:r w:rsidRPr="0029311A">
              <w:rPr>
                <w:rFonts w:ascii="Times New Roman" w:hAnsi="Times New Roman" w:cs="Times New Roman"/>
                <w:color w:val="000000" w:themeColor="text1"/>
              </w:rPr>
              <w:t>(знакомство с территорией лагеря, игры на знакомство)</w:t>
            </w:r>
          </w:p>
          <w:p w:rsidR="003A5A5C" w:rsidRDefault="0029311A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DC3830" w:rsidRPr="00B50242" w:rsidRDefault="0029311A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b/>
                <w:color w:val="000000" w:themeColor="text1"/>
              </w:rPr>
              <w:t>Концерт коллективов ЦВР «Юность».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DC3830" w:rsidRPr="0029311A" w:rsidRDefault="002D0CD2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3 ноября</w:t>
            </w:r>
          </w:p>
          <w:p w:rsidR="00B50242" w:rsidRDefault="00DC3830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color w:val="000000" w:themeColor="text1"/>
              </w:rPr>
              <w:t>«Кружки по</w:t>
            </w:r>
            <w:r w:rsidR="003A5A5C">
              <w:rPr>
                <w:rFonts w:ascii="Times New Roman" w:hAnsi="Times New Roman" w:cs="Times New Roman"/>
                <w:color w:val="000000" w:themeColor="text1"/>
              </w:rPr>
              <w:t xml:space="preserve"> интересам» (посещение кружков)</w:t>
            </w:r>
          </w:p>
          <w:p w:rsidR="003A5A5C" w:rsidRDefault="003A5A5C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E64BF" w:rsidRPr="007E64BF" w:rsidRDefault="00B50242" w:rsidP="007E64BF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E64BF" w:rsidRPr="000E56AD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7E64BF">
              <w:rPr>
                <w:rFonts w:ascii="Times New Roman" w:hAnsi="Times New Roman" w:cs="Times New Roman"/>
                <w:b/>
                <w:color w:val="000000" w:themeColor="text1"/>
              </w:rPr>
              <w:t>ГОСТЕВАНИЕ</w:t>
            </w:r>
            <w:r w:rsidR="007E64BF" w:rsidRPr="000E56AD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7E64BF" w:rsidRPr="000E56AD" w:rsidRDefault="007E64BF" w:rsidP="007E64BF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56AD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Проведение мастер-классов от курсантов ВТК им. А.В.Суворова</w:t>
            </w:r>
            <w:r w:rsidRPr="000E56A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C3830" w:rsidRPr="00B50242" w:rsidRDefault="00DC3830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DC3830" w:rsidRPr="0029311A" w:rsidRDefault="002D0CD2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5 ноября</w:t>
            </w:r>
          </w:p>
          <w:p w:rsidR="00DC3830" w:rsidRDefault="00DC3830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color w:val="000000" w:themeColor="text1"/>
              </w:rPr>
              <w:t>«Кружки по интересам» (посещение кружков)</w:t>
            </w:r>
          </w:p>
          <w:p w:rsidR="00B50242" w:rsidRPr="0029311A" w:rsidRDefault="00B50242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3830" w:rsidRDefault="007E64BF" w:rsidP="007E64BF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«Игры нашего двора»</w:t>
            </w:r>
          </w:p>
          <w:p w:rsidR="007E64BF" w:rsidRPr="007E64BF" w:rsidRDefault="007E64BF" w:rsidP="007E64BF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64BF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</w:t>
            </w:r>
            <w:r w:rsidRPr="007E64B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118" w:type="dxa"/>
            <w:shd w:val="clear" w:color="auto" w:fill="CCFF66"/>
          </w:tcPr>
          <w:p w:rsidR="00DC3830" w:rsidRPr="0029311A" w:rsidRDefault="002D0CD2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6 ноября</w:t>
            </w:r>
          </w:p>
          <w:p w:rsidR="00DC3830" w:rsidRPr="0029311A" w:rsidRDefault="00DC3830" w:rsidP="0029311A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11A">
              <w:rPr>
                <w:rFonts w:ascii="Times New Roman" w:hAnsi="Times New Roman" w:cs="Times New Roman"/>
                <w:color w:val="000000" w:themeColor="text1"/>
              </w:rPr>
              <w:t>«Кружки по интересам» (посещение кружков)</w:t>
            </w:r>
          </w:p>
          <w:p w:rsidR="00207AD8" w:rsidRDefault="00207AD8" w:rsidP="00B50242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07AD8" w:rsidRDefault="00207AD8" w:rsidP="00B50242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="007E64BF">
              <w:rPr>
                <w:rFonts w:ascii="Times New Roman" w:hAnsi="Times New Roman" w:cs="Times New Roman"/>
                <w:b/>
                <w:color w:val="000000" w:themeColor="text1"/>
              </w:rPr>
              <w:t>вест</w:t>
            </w:r>
            <w:proofErr w:type="spellEnd"/>
          </w:p>
          <w:p w:rsidR="00B50242" w:rsidRPr="00B50242" w:rsidRDefault="00207AD8" w:rsidP="00B50242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«Идеальная команда»</w:t>
            </w:r>
          </w:p>
          <w:p w:rsidR="00DC3830" w:rsidRPr="0029311A" w:rsidRDefault="00DC3830" w:rsidP="00B50242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CCFF66"/>
          </w:tcPr>
          <w:p w:rsidR="00B50242" w:rsidRDefault="002D0CD2" w:rsidP="00B50242">
            <w:pPr>
              <w:shd w:val="clear" w:color="auto" w:fill="FFFF57"/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 ноября</w:t>
            </w:r>
          </w:p>
          <w:p w:rsidR="00B50242" w:rsidRDefault="00B50242" w:rsidP="00B50242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242">
              <w:rPr>
                <w:rFonts w:ascii="Times New Roman" w:hAnsi="Times New Roman" w:cs="Times New Roman"/>
              </w:rPr>
              <w:t xml:space="preserve"> </w:t>
            </w:r>
            <w:r w:rsidRPr="0029311A">
              <w:rPr>
                <w:rFonts w:ascii="Times New Roman" w:hAnsi="Times New Roman" w:cs="Times New Roman"/>
                <w:color w:val="000000" w:themeColor="text1"/>
              </w:rPr>
              <w:t>«Кружки по интересам» (посещение кружков)</w:t>
            </w:r>
          </w:p>
          <w:p w:rsidR="003A5A5C" w:rsidRDefault="003A5A5C" w:rsidP="00B50242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A5C" w:rsidRPr="003A5A5C" w:rsidRDefault="003A5A5C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5A5C">
              <w:rPr>
                <w:rFonts w:ascii="Times New Roman" w:hAnsi="Times New Roman" w:cs="Times New Roman"/>
                <w:b/>
                <w:color w:val="000000" w:themeColor="text1"/>
              </w:rPr>
              <w:t>Закрытие смены</w:t>
            </w:r>
          </w:p>
          <w:p w:rsidR="003A5A5C" w:rsidRPr="003A5A5C" w:rsidRDefault="003A5A5C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A5C" w:rsidRDefault="003A5A5C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5A5C">
              <w:rPr>
                <w:rFonts w:ascii="Times New Roman" w:hAnsi="Times New Roman" w:cs="Times New Roman"/>
                <w:b/>
                <w:color w:val="000000" w:themeColor="text1"/>
              </w:rPr>
              <w:t>ДИСКОТЕКА</w:t>
            </w:r>
          </w:p>
          <w:p w:rsidR="003A5A5C" w:rsidRDefault="003A5A5C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A5A5C" w:rsidRPr="003A5A5C" w:rsidRDefault="003A5A5C" w:rsidP="00B50242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Акция «Дерево дружбы»</w:t>
            </w:r>
          </w:p>
          <w:p w:rsidR="00B50242" w:rsidRPr="00B50242" w:rsidRDefault="00B50242" w:rsidP="003A5A5C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E28" w:rsidRDefault="00CF6E28" w:rsidP="00DC3830">
      <w:pPr>
        <w:spacing w:before="120" w:after="0" w:line="25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CF6E28" w:rsidSect="00CF2F19">
          <w:headerReference w:type="default" r:id="rId12"/>
          <w:pgSz w:w="16838" w:h="11906" w:orient="landscape"/>
          <w:pgMar w:top="851" w:right="1134" w:bottom="1418" w:left="567" w:header="170" w:footer="709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pgNumType w:start="16"/>
          <w:cols w:space="708"/>
          <w:docGrid w:linePitch="360"/>
        </w:sectPr>
      </w:pPr>
    </w:p>
    <w:p w:rsidR="00D111B1" w:rsidRDefault="00CF6E28" w:rsidP="00D111B1">
      <w:pPr>
        <w:pStyle w:val="a9"/>
        <w:numPr>
          <w:ilvl w:val="0"/>
          <w:numId w:val="10"/>
        </w:numPr>
        <w:spacing w:before="120" w:after="0" w:line="25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М</w:t>
      </w:r>
      <w:r w:rsidR="00B877E8" w:rsidRPr="00B877E8">
        <w:rPr>
          <w:rFonts w:ascii="Times New Roman" w:hAnsi="Times New Roman" w:cs="Times New Roman"/>
          <w:b/>
          <w:color w:val="002060"/>
          <w:sz w:val="28"/>
          <w:szCs w:val="28"/>
        </w:rPr>
        <w:t>еханизмы реализации</w:t>
      </w:r>
      <w:r w:rsidR="00B877E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Программы</w:t>
      </w:r>
    </w:p>
    <w:p w:rsidR="00D111B1" w:rsidRDefault="00D111B1" w:rsidP="00D111B1">
      <w:pPr>
        <w:pStyle w:val="a9"/>
        <w:spacing w:before="120" w:after="0" w:line="25" w:lineRule="atLeast"/>
        <w:ind w:left="45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111B1" w:rsidRPr="00D111B1" w:rsidRDefault="00D111B1" w:rsidP="00D111B1">
      <w:pPr>
        <w:spacing w:before="120" w:after="0" w:line="25" w:lineRule="atLeast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D111B1">
        <w:rPr>
          <w:rFonts w:ascii="Times New Roman" w:hAnsi="Times New Roman" w:cs="Times New Roman"/>
          <w:bCs/>
          <w:sz w:val="28"/>
          <w:szCs w:val="28"/>
        </w:rPr>
        <w:t>Программа осуществляется в три этапа:</w:t>
      </w:r>
    </w:p>
    <w:tbl>
      <w:tblPr>
        <w:tblW w:w="10312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9"/>
        <w:gridCol w:w="4298"/>
        <w:gridCol w:w="1433"/>
        <w:gridCol w:w="4042"/>
      </w:tblGrid>
      <w:tr w:rsidR="00D111B1" w:rsidRPr="00244EC5" w:rsidTr="00720A06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:rsidR="00D111B1" w:rsidRPr="00244EC5" w:rsidRDefault="00D111B1" w:rsidP="00720A06">
            <w:pPr>
              <w:pStyle w:val="ae"/>
              <w:snapToGrid w:val="0"/>
            </w:pPr>
            <w:r w:rsidRPr="00244EC5">
              <w:t xml:space="preserve">№ </w:t>
            </w:r>
            <w:proofErr w:type="gramStart"/>
            <w:r w:rsidRPr="00244EC5">
              <w:t>п</w:t>
            </w:r>
            <w:proofErr w:type="gramEnd"/>
            <w:r w:rsidRPr="00244EC5">
              <w:t>/п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D111B1" w:rsidRPr="00244EC5" w:rsidRDefault="00D111B1" w:rsidP="00720A06">
            <w:pPr>
              <w:pStyle w:val="ae"/>
              <w:snapToGrid w:val="0"/>
            </w:pPr>
            <w:r w:rsidRPr="00244EC5">
              <w:t>Название мероприятия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111B1" w:rsidRPr="00244EC5" w:rsidRDefault="00D111B1" w:rsidP="00720A06">
            <w:pPr>
              <w:pStyle w:val="ae"/>
              <w:snapToGrid w:val="0"/>
            </w:pPr>
            <w:r w:rsidRPr="00244EC5">
              <w:t>Срок проведения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D111B1" w:rsidRPr="00244EC5" w:rsidRDefault="00D111B1" w:rsidP="00720A06">
            <w:pPr>
              <w:pStyle w:val="ae"/>
              <w:snapToGrid w:val="0"/>
            </w:pPr>
            <w:r w:rsidRPr="00244EC5">
              <w:t>Ответственный</w:t>
            </w:r>
          </w:p>
        </w:tc>
      </w:tr>
      <w:tr w:rsidR="00D111B1" w:rsidRPr="00244EC5" w:rsidTr="00720A06">
        <w:trPr>
          <w:trHeight w:val="480"/>
        </w:trPr>
        <w:tc>
          <w:tcPr>
            <w:tcW w:w="10312" w:type="dxa"/>
            <w:gridSpan w:val="4"/>
            <w:shd w:val="clear" w:color="auto" w:fill="auto"/>
            <w:vAlign w:val="center"/>
          </w:tcPr>
          <w:p w:rsidR="00D111B1" w:rsidRPr="00244EC5" w:rsidRDefault="00D111B1" w:rsidP="00720A06">
            <w:pPr>
              <w:pStyle w:val="ad"/>
              <w:tabs>
                <w:tab w:val="left" w:pos="1139"/>
                <w:tab w:val="center" w:pos="5101"/>
              </w:tabs>
              <w:snapToGrid w:val="0"/>
              <w:jc w:val="center"/>
              <w:rPr>
                <w:b/>
                <w:bCs/>
              </w:rPr>
            </w:pPr>
            <w:r w:rsidRPr="00244EC5">
              <w:rPr>
                <w:b/>
                <w:bCs/>
              </w:rPr>
              <w:t>1 этап - Организационный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1.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педагогического коллектива к реализации программы в ходе смены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2D0CD2" w:rsidP="00F025A4">
            <w:pPr>
              <w:pStyle w:val="ad"/>
              <w:snapToGrid w:val="0"/>
              <w:jc w:val="center"/>
            </w:pPr>
            <w:r>
              <w:t>20.08</w:t>
            </w:r>
            <w:r w:rsidR="00D111B1" w:rsidRPr="00244EC5">
              <w:t>.1</w:t>
            </w:r>
            <w:r w:rsidR="00F025A4">
              <w:t>5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</w:pPr>
            <w:r w:rsidRPr="00244EC5">
              <w:t>Координатор летней оздоровительной кампании</w:t>
            </w:r>
          </w:p>
          <w:p w:rsidR="00D111B1" w:rsidRPr="00244EC5" w:rsidRDefault="00D111B1" w:rsidP="00720A06">
            <w:pPr>
              <w:pStyle w:val="ad"/>
            </w:pPr>
            <w:r w:rsidRPr="00244EC5">
              <w:t>Воспитатели</w:t>
            </w:r>
          </w:p>
        </w:tc>
      </w:tr>
      <w:tr w:rsidR="00D111B1" w:rsidRPr="00244EC5" w:rsidTr="00720A06">
        <w:trPr>
          <w:trHeight w:val="1111"/>
        </w:trPr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2.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ическое </w:t>
            </w: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объединение «Знакомство с методикой смены, обеспечения положительной мотивации включения в  деятельность каждого ребенка».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2D0CD2" w:rsidP="00F025A4">
            <w:pPr>
              <w:pStyle w:val="ad"/>
              <w:snapToGrid w:val="0"/>
              <w:spacing w:line="200" w:lineRule="atLeast"/>
              <w:jc w:val="center"/>
            </w:pPr>
            <w:r>
              <w:t>16.09</w:t>
            </w:r>
            <w:r w:rsidR="00D111B1" w:rsidRPr="00244EC5">
              <w:t>.1</w:t>
            </w:r>
            <w:r w:rsidR="00F025A4">
              <w:t>5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</w:pPr>
            <w:r w:rsidRPr="00244EC5">
              <w:t>Координатор летней оздоровительной кампании</w:t>
            </w:r>
          </w:p>
          <w:p w:rsidR="00D111B1" w:rsidRPr="00244EC5" w:rsidRDefault="00D111B1" w:rsidP="00720A06">
            <w:pPr>
              <w:pStyle w:val="ad"/>
              <w:snapToGrid w:val="0"/>
            </w:pPr>
            <w:r w:rsidRPr="00244EC5">
              <w:t>Воспитатели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3.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Консультация воспитателей, вожатых – лидеров педагогических команд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2D0CD2" w:rsidP="00720A06">
            <w:pPr>
              <w:pStyle w:val="ad"/>
              <w:snapToGrid w:val="0"/>
              <w:spacing w:line="200" w:lineRule="atLeast"/>
              <w:jc w:val="center"/>
            </w:pPr>
            <w:r>
              <w:t>сентябрь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Автор</w:t>
            </w:r>
            <w:r>
              <w:t>ы</w:t>
            </w:r>
            <w:r w:rsidRPr="00244EC5">
              <w:t xml:space="preserve"> программы</w:t>
            </w:r>
          </w:p>
        </w:tc>
      </w:tr>
      <w:tr w:rsidR="00D111B1" w:rsidRPr="00244EC5" w:rsidTr="00720A06">
        <w:trPr>
          <w:trHeight w:val="1459"/>
        </w:trPr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4.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 о совместной деятельности, планирование мероприятий с учреждениями и организациями города для реализации Программы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2D0CD2" w:rsidP="00F025A4">
            <w:pPr>
              <w:pStyle w:val="ad"/>
              <w:snapToGrid w:val="0"/>
              <w:spacing w:line="200" w:lineRule="atLeast"/>
              <w:jc w:val="center"/>
            </w:pPr>
            <w:r>
              <w:t>15.08-15.09</w:t>
            </w:r>
            <w:r w:rsidR="00D111B1">
              <w:t xml:space="preserve"> 201</w:t>
            </w:r>
            <w:r w:rsidR="00F025A4">
              <w:t>5</w:t>
            </w:r>
            <w:r w:rsidR="00D111B1">
              <w:t>г.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>
              <w:t>Начальник лагеря, старший воспитатель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>
              <w:t>5.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 xml:space="preserve"> отряда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2D0CD2" w:rsidP="00720A06">
            <w:pPr>
              <w:pStyle w:val="ad"/>
              <w:snapToGrid w:val="0"/>
              <w:spacing w:line="200" w:lineRule="atLeast"/>
              <w:jc w:val="center"/>
            </w:pPr>
            <w:r>
              <w:t>сентябрь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</w:pPr>
            <w:r w:rsidRPr="00244EC5">
              <w:t>Координатор летней оздоровительной кампании</w:t>
            </w:r>
          </w:p>
          <w:p w:rsidR="00D111B1" w:rsidRPr="00244EC5" w:rsidRDefault="00D111B1" w:rsidP="00720A06">
            <w:pPr>
              <w:pStyle w:val="ad"/>
            </w:pPr>
            <w:r w:rsidRPr="00244EC5">
              <w:t>Начальник лагеря</w:t>
            </w:r>
          </w:p>
          <w:p w:rsidR="00D111B1" w:rsidRPr="00244EC5" w:rsidRDefault="00D111B1" w:rsidP="00720A06">
            <w:pPr>
              <w:pStyle w:val="ad"/>
              <w:spacing w:line="200" w:lineRule="atLeast"/>
            </w:pPr>
            <w:r w:rsidRPr="00244EC5">
              <w:t>Старший воспитатель</w:t>
            </w:r>
          </w:p>
        </w:tc>
      </w:tr>
      <w:tr w:rsidR="00D111B1" w:rsidRPr="00244EC5" w:rsidTr="00720A06">
        <w:trPr>
          <w:trHeight w:val="527"/>
        </w:trPr>
        <w:tc>
          <w:tcPr>
            <w:tcW w:w="10312" w:type="dxa"/>
            <w:gridSpan w:val="4"/>
            <w:shd w:val="clear" w:color="auto" w:fill="auto"/>
            <w:vAlign w:val="center"/>
          </w:tcPr>
          <w:p w:rsidR="00D111B1" w:rsidRPr="00244EC5" w:rsidRDefault="00D111B1" w:rsidP="00720A06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44EC5">
              <w:rPr>
                <w:b/>
                <w:bCs/>
              </w:rPr>
              <w:t>2 этап – Основной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1.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 в адаптации к условиям смены, «погружение» в тематику смены, знакомство с лагерем, общими правилами и техникой безопасности.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D111B1" w:rsidP="00F025A4">
            <w:pPr>
              <w:pStyle w:val="ad"/>
              <w:snapToGrid w:val="0"/>
              <w:spacing w:line="200" w:lineRule="atLeast"/>
              <w:jc w:val="center"/>
            </w:pPr>
            <w:r w:rsidRPr="00244EC5">
              <w:t>0</w:t>
            </w:r>
            <w:r>
              <w:t>2</w:t>
            </w:r>
            <w:r w:rsidR="002D0CD2">
              <w:t>.10</w:t>
            </w:r>
            <w:r w:rsidRPr="00244EC5">
              <w:t>-0</w:t>
            </w:r>
            <w:r w:rsidR="002D0CD2">
              <w:t>3.10</w:t>
            </w:r>
            <w:r w:rsidRPr="00244EC5">
              <w:t>.201</w:t>
            </w:r>
            <w:r w:rsidR="00F025A4">
              <w:t>5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Нач. лагеря, воспитатели</w:t>
            </w:r>
          </w:p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вожатые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2.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количественного и качественного состояния детей отряда.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D111B1" w:rsidP="00F025A4">
            <w:pPr>
              <w:pStyle w:val="ad"/>
              <w:snapToGrid w:val="0"/>
              <w:spacing w:line="200" w:lineRule="atLeast"/>
              <w:jc w:val="center"/>
            </w:pPr>
            <w:r w:rsidRPr="00244EC5">
              <w:t>0</w:t>
            </w:r>
            <w:r>
              <w:t>2</w:t>
            </w:r>
            <w:r w:rsidR="002D0CD2">
              <w:t>.10</w:t>
            </w:r>
            <w:r w:rsidRPr="00244EC5">
              <w:t>-0</w:t>
            </w:r>
            <w:r w:rsidR="002D0CD2">
              <w:t>3.10</w:t>
            </w:r>
            <w:r w:rsidRPr="00244EC5">
              <w:t>.201</w:t>
            </w:r>
            <w:r w:rsidR="00F025A4">
              <w:t>5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Воспитатели, вожатые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3.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Выявление потенциала участников смены, формирование системы самоуправления, сплочение коллектива.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D111B1" w:rsidP="00F025A4">
            <w:pPr>
              <w:pStyle w:val="ad"/>
              <w:snapToGrid w:val="0"/>
              <w:spacing w:line="200" w:lineRule="atLeast"/>
              <w:jc w:val="center"/>
            </w:pPr>
            <w:r w:rsidRPr="00244EC5">
              <w:t>0</w:t>
            </w:r>
            <w:r>
              <w:t>2</w:t>
            </w:r>
            <w:r w:rsidR="002D0CD2">
              <w:t>.10</w:t>
            </w:r>
            <w:r w:rsidRPr="00244EC5">
              <w:t>-0</w:t>
            </w:r>
            <w:r w:rsidR="002D0CD2">
              <w:t>3.10</w:t>
            </w:r>
            <w:r w:rsidRPr="00244EC5">
              <w:t>.201</w:t>
            </w:r>
            <w:r w:rsidR="00F025A4">
              <w:t>5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Воспитатели, вожатые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4.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Реализации целей и задач программы посредством различных форм деятельности.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D111B1" w:rsidP="00F025A4">
            <w:pPr>
              <w:pStyle w:val="ad"/>
              <w:snapToGrid w:val="0"/>
              <w:spacing w:line="200" w:lineRule="atLeast"/>
              <w:jc w:val="center"/>
            </w:pPr>
            <w:r w:rsidRPr="00244EC5">
              <w:t>0</w:t>
            </w:r>
            <w:r>
              <w:t>2</w:t>
            </w:r>
            <w:r w:rsidR="002D0CD2">
              <w:t>.10-07.10</w:t>
            </w:r>
            <w:r w:rsidRPr="00244EC5">
              <w:t>.201</w:t>
            </w:r>
            <w:r w:rsidR="00F025A4">
              <w:t>5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>
              <w:t xml:space="preserve">Начальник </w:t>
            </w:r>
            <w:r w:rsidRPr="00244EC5">
              <w:t>лагеря, воспитатели,</w:t>
            </w:r>
          </w:p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вожатые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lastRenderedPageBreak/>
              <w:t>5.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Выявление наиболее активных участников смены, поощрение творческих и социальных инициатив.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spacing w:line="200" w:lineRule="atLeast"/>
              <w:jc w:val="center"/>
            </w:pPr>
            <w:r w:rsidRPr="00244EC5">
              <w:t>в течение смены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Нач</w:t>
            </w:r>
            <w:r>
              <w:t xml:space="preserve">альник </w:t>
            </w:r>
            <w:r w:rsidRPr="00244EC5">
              <w:t>лагеря, воспитатели, вожатые, актив.</w:t>
            </w:r>
          </w:p>
        </w:tc>
      </w:tr>
      <w:tr w:rsidR="00D111B1" w:rsidRPr="00244EC5" w:rsidTr="00720A06">
        <w:trPr>
          <w:trHeight w:val="423"/>
        </w:trPr>
        <w:tc>
          <w:tcPr>
            <w:tcW w:w="10312" w:type="dxa"/>
            <w:gridSpan w:val="4"/>
            <w:shd w:val="clear" w:color="auto" w:fill="auto"/>
            <w:vAlign w:val="center"/>
          </w:tcPr>
          <w:p w:rsidR="00D111B1" w:rsidRPr="00244EC5" w:rsidRDefault="00D111B1" w:rsidP="00720A06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44EC5">
              <w:rPr>
                <w:b/>
                <w:bCs/>
              </w:rPr>
              <w:t>3 этап – Заключительный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1.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 самоанализ изменений, произошедших с участниками смены.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2D0CD2" w:rsidP="00F025A4">
            <w:pPr>
              <w:pStyle w:val="ad"/>
              <w:snapToGrid w:val="0"/>
              <w:spacing w:line="200" w:lineRule="atLeast"/>
              <w:ind w:left="-72" w:right="-23"/>
              <w:jc w:val="center"/>
            </w:pPr>
            <w:r>
              <w:t>06-07.10</w:t>
            </w:r>
            <w:r w:rsidR="00D111B1">
              <w:t>.201</w:t>
            </w:r>
            <w:r w:rsidR="00F025A4">
              <w:t>5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>
              <w:t xml:space="preserve">Начальник </w:t>
            </w:r>
            <w:r w:rsidRPr="00244EC5">
              <w:t>лагеря</w:t>
            </w:r>
          </w:p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Воспитатели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2.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Закрытие смены, награждение участников. Торжественное посвящение в актив детско-юношеской организации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2D0CD2" w:rsidP="00F025A4">
            <w:pPr>
              <w:pStyle w:val="ad"/>
              <w:snapToGrid w:val="0"/>
              <w:spacing w:line="200" w:lineRule="atLeast"/>
              <w:jc w:val="center"/>
            </w:pPr>
            <w:r>
              <w:t>07.10</w:t>
            </w:r>
            <w:r w:rsidR="00D111B1">
              <w:t>.201</w:t>
            </w:r>
            <w:r w:rsidR="00F025A4">
              <w:t>5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Нач</w:t>
            </w:r>
            <w:r>
              <w:t xml:space="preserve">альник </w:t>
            </w:r>
            <w:r w:rsidRPr="00244EC5">
              <w:t>лагеря</w:t>
            </w:r>
          </w:p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Воспитатели</w:t>
            </w:r>
          </w:p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Вожатые</w:t>
            </w:r>
          </w:p>
        </w:tc>
      </w:tr>
      <w:tr w:rsidR="00D111B1" w:rsidRPr="00244EC5" w:rsidTr="00720A06">
        <w:tc>
          <w:tcPr>
            <w:tcW w:w="539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jc w:val="center"/>
            </w:pPr>
            <w:r w:rsidRPr="00244EC5">
              <w:t>3.</w:t>
            </w:r>
          </w:p>
        </w:tc>
        <w:tc>
          <w:tcPr>
            <w:tcW w:w="4298" w:type="dxa"/>
            <w:shd w:val="clear" w:color="auto" w:fill="auto"/>
          </w:tcPr>
          <w:p w:rsidR="00D111B1" w:rsidRPr="00244EC5" w:rsidRDefault="00D111B1" w:rsidP="00720A0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по итогам реализации программы.</w:t>
            </w:r>
          </w:p>
        </w:tc>
        <w:tc>
          <w:tcPr>
            <w:tcW w:w="1433" w:type="dxa"/>
            <w:shd w:val="clear" w:color="auto" w:fill="auto"/>
          </w:tcPr>
          <w:p w:rsidR="00D111B1" w:rsidRPr="00244EC5" w:rsidRDefault="002D0CD2" w:rsidP="00F025A4">
            <w:pPr>
              <w:pStyle w:val="ad"/>
              <w:snapToGrid w:val="0"/>
              <w:spacing w:line="200" w:lineRule="atLeast"/>
              <w:jc w:val="center"/>
            </w:pPr>
            <w:r>
              <w:t>07.10</w:t>
            </w:r>
            <w:r w:rsidR="00D111B1">
              <w:t>.201</w:t>
            </w:r>
            <w:r w:rsidR="00F025A4">
              <w:t>5</w:t>
            </w:r>
          </w:p>
        </w:tc>
        <w:tc>
          <w:tcPr>
            <w:tcW w:w="4042" w:type="dxa"/>
            <w:shd w:val="clear" w:color="auto" w:fill="auto"/>
          </w:tcPr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Нач</w:t>
            </w:r>
            <w:r>
              <w:t xml:space="preserve">альник </w:t>
            </w:r>
            <w:r w:rsidRPr="00244EC5">
              <w:t>лагеря</w:t>
            </w:r>
          </w:p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Воспитатели</w:t>
            </w:r>
          </w:p>
          <w:p w:rsidR="00D111B1" w:rsidRPr="00244EC5" w:rsidRDefault="00D111B1" w:rsidP="00720A06">
            <w:pPr>
              <w:pStyle w:val="ad"/>
              <w:snapToGrid w:val="0"/>
              <w:spacing w:line="200" w:lineRule="atLeast"/>
            </w:pPr>
            <w:r w:rsidRPr="00244EC5">
              <w:t>Вожатые</w:t>
            </w:r>
          </w:p>
        </w:tc>
      </w:tr>
    </w:tbl>
    <w:p w:rsidR="00250466" w:rsidRDefault="00250466" w:rsidP="00250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0466" w:rsidRPr="00250466" w:rsidRDefault="00250466" w:rsidP="002504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0466">
        <w:rPr>
          <w:rFonts w:ascii="Times New Roman" w:hAnsi="Times New Roman" w:cs="Times New Roman"/>
          <w:b/>
          <w:sz w:val="28"/>
          <w:szCs w:val="28"/>
        </w:rPr>
        <w:t>Воспитательные технологии, примен</w:t>
      </w:r>
      <w:r>
        <w:rPr>
          <w:rFonts w:ascii="Times New Roman" w:hAnsi="Times New Roman" w:cs="Times New Roman"/>
          <w:b/>
          <w:sz w:val="28"/>
          <w:szCs w:val="28"/>
        </w:rPr>
        <w:t>яе</w:t>
      </w:r>
      <w:r w:rsidRPr="00250466">
        <w:rPr>
          <w:rFonts w:ascii="Times New Roman" w:hAnsi="Times New Roman" w:cs="Times New Roman"/>
          <w:b/>
          <w:sz w:val="28"/>
          <w:szCs w:val="28"/>
        </w:rPr>
        <w:t>мые в оздоровительном лагере.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58"/>
        <w:gridCol w:w="3737"/>
        <w:gridCol w:w="2198"/>
        <w:gridCol w:w="3460"/>
      </w:tblGrid>
      <w:tr w:rsidR="00250466" w:rsidRPr="00250466" w:rsidTr="00250466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Воспитательные технологии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Ориентиры</w:t>
            </w:r>
          </w:p>
        </w:tc>
      </w:tr>
      <w:tr w:rsidR="00250466" w:rsidRPr="00250466" w:rsidTr="00250466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гуманного коллективного воспитания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В.А.Сухомлинский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Ш.А.Амонашвили</w:t>
            </w:r>
            <w:proofErr w:type="spellEnd"/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воспитания;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Гуманное отношение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человека в человеке</w:t>
            </w:r>
          </w:p>
        </w:tc>
      </w:tr>
      <w:tr w:rsidR="00250466" w:rsidRPr="00250466" w:rsidTr="00250466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коллективного творческого воспитания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И.П.Иванов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содружества старших и младших, учащихся и педагогов;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КТД: выбор деятельности, в которой могут и хотят участвовать дети.</w:t>
            </w:r>
          </w:p>
        </w:tc>
      </w:tr>
      <w:tr w:rsidR="00250466" w:rsidRPr="00250466" w:rsidTr="00250466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воспитания на основе  системного подхода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Л.И.Новикова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В.А.Караковский</w:t>
            </w:r>
            <w:proofErr w:type="spellEnd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Н.Л.Селиванова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Игровые+творческие</w:t>
            </w:r>
            <w:proofErr w:type="spellEnd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методы работы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Самоуправление (сами дети </w:t>
            </w:r>
            <w:proofErr w:type="gramStart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решают из скольких членов состоит</w:t>
            </w:r>
            <w:proofErr w:type="gramEnd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самоуправление)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Разновозрастное общение (Создана разновозрастные </w:t>
            </w:r>
            <w:proofErr w:type="spellStart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gramStart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всех мероприятиях участвуют все, как первоклассник, так и ученик 4 класса)</w:t>
            </w:r>
          </w:p>
        </w:tc>
      </w:tr>
      <w:tr w:rsidR="00250466" w:rsidRPr="00250466" w:rsidTr="00250466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самосовершенствования личности школьника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Г.К.Селевко</w:t>
            </w:r>
            <w:proofErr w:type="spellEnd"/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познавательных  интересов;</w:t>
            </w:r>
          </w:p>
          <w:p w:rsidR="00250466" w:rsidRPr="00250466" w:rsidRDefault="00250466" w:rsidP="0025046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индивидуальных особенностей;</w:t>
            </w:r>
          </w:p>
          <w:p w:rsidR="00250466" w:rsidRPr="00250466" w:rsidRDefault="00250466" w:rsidP="0025046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каждому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участнику</w:t>
            </w: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возможностей добиваться успеха в </w:t>
            </w: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</w:t>
            </w:r>
          </w:p>
        </w:tc>
      </w:tr>
      <w:tr w:rsidR="00250466" w:rsidRPr="00250466" w:rsidTr="00250466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воспитания духовной культуры молодого поколения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Н.Б.Крылова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духовной культуры;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Разностороннее воспитание;</w:t>
            </w:r>
          </w:p>
          <w:p w:rsidR="00250466" w:rsidRPr="00250466" w:rsidRDefault="00250466" w:rsidP="002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народных традиций</w:t>
            </w:r>
          </w:p>
        </w:tc>
      </w:tr>
    </w:tbl>
    <w:p w:rsidR="00407815" w:rsidRDefault="00CF6E28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задач Программы применяются </w:t>
      </w:r>
      <w:r w:rsidR="00250466">
        <w:rPr>
          <w:rFonts w:ascii="Times New Roman" w:hAnsi="Times New Roman" w:cs="Times New Roman"/>
          <w:sz w:val="28"/>
          <w:szCs w:val="28"/>
        </w:rPr>
        <w:t xml:space="preserve">следующие  </w:t>
      </w:r>
    </w:p>
    <w:p w:rsidR="00250466" w:rsidRPr="00250466" w:rsidRDefault="00250466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466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250466" w:rsidRDefault="00250466" w:rsidP="00407815">
      <w:pPr>
        <w:pStyle w:val="ad"/>
        <w:snapToGrid w:val="0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игра</w:t>
      </w:r>
    </w:p>
    <w:p w:rsidR="00250466" w:rsidRDefault="00250466" w:rsidP="00407815">
      <w:pPr>
        <w:pStyle w:val="ad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</w:t>
      </w:r>
    </w:p>
    <w:p w:rsidR="00250466" w:rsidRDefault="00250466" w:rsidP="00407815">
      <w:pPr>
        <w:pStyle w:val="ad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поиск</w:t>
      </w:r>
    </w:p>
    <w:p w:rsidR="00250466" w:rsidRDefault="00250466" w:rsidP="00407815">
      <w:pPr>
        <w:pStyle w:val="ad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путешествие</w:t>
      </w:r>
    </w:p>
    <w:p w:rsidR="00250466" w:rsidRDefault="00250466" w:rsidP="00407815">
      <w:pPr>
        <w:pStyle w:val="ad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соревнование</w:t>
      </w:r>
    </w:p>
    <w:p w:rsidR="00250466" w:rsidRDefault="00250466" w:rsidP="00407815">
      <w:pPr>
        <w:pStyle w:val="ad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экскурсия</w:t>
      </w:r>
    </w:p>
    <w:p w:rsidR="000E56AD" w:rsidRDefault="00250466" w:rsidP="000E56AD">
      <w:pPr>
        <w:pStyle w:val="ad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тренинг</w:t>
      </w:r>
    </w:p>
    <w:p w:rsidR="00250466" w:rsidRDefault="00250466" w:rsidP="00250466">
      <w:pPr>
        <w:spacing w:before="120"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468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240"/>
        <w:gridCol w:w="3060"/>
      </w:tblGrid>
      <w:tr w:rsidR="00973B7B" w:rsidRPr="00407815" w:rsidTr="00973B7B">
        <w:tc>
          <w:tcPr>
            <w:tcW w:w="9468" w:type="dxa"/>
            <w:gridSpan w:val="3"/>
          </w:tcPr>
          <w:p w:rsidR="00973B7B" w:rsidRPr="00407815" w:rsidRDefault="00973B7B" w:rsidP="00407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деятельности</w:t>
            </w:r>
          </w:p>
        </w:tc>
      </w:tr>
      <w:tr w:rsidR="00973B7B" w:rsidRPr="00407815" w:rsidTr="00973B7B">
        <w:tc>
          <w:tcPr>
            <w:tcW w:w="3168" w:type="dxa"/>
          </w:tcPr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Массовые</w:t>
            </w:r>
          </w:p>
        </w:tc>
        <w:tc>
          <w:tcPr>
            <w:tcW w:w="3240" w:type="dxa"/>
          </w:tcPr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Групповые</w:t>
            </w:r>
          </w:p>
        </w:tc>
        <w:tc>
          <w:tcPr>
            <w:tcW w:w="3060" w:type="dxa"/>
          </w:tcPr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Индивидуальные</w:t>
            </w:r>
          </w:p>
        </w:tc>
      </w:tr>
      <w:tr w:rsidR="00973B7B" w:rsidRPr="00973B7B" w:rsidTr="00973B7B">
        <w:tc>
          <w:tcPr>
            <w:tcW w:w="3168" w:type="dxa"/>
          </w:tcPr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</w:p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</w:t>
            </w:r>
          </w:p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Экскурсии, походы</w:t>
            </w:r>
          </w:p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3240" w:type="dxa"/>
          </w:tcPr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огоньки</w:t>
            </w:r>
          </w:p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КТД</w:t>
            </w:r>
          </w:p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Спортивно-оздоровительные процедуры</w:t>
            </w:r>
          </w:p>
          <w:p w:rsidR="00973B7B" w:rsidRPr="00407815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кружков и секций</w:t>
            </w:r>
          </w:p>
        </w:tc>
        <w:tc>
          <w:tcPr>
            <w:tcW w:w="3060" w:type="dxa"/>
          </w:tcPr>
          <w:p w:rsidR="00973B7B" w:rsidRPr="00973B7B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беседы, тренинги</w:t>
            </w:r>
          </w:p>
          <w:p w:rsidR="00973B7B" w:rsidRPr="00973B7B" w:rsidRDefault="00973B7B" w:rsidP="00973B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0466" w:rsidRDefault="00250466" w:rsidP="00B512F7">
      <w:pPr>
        <w:spacing w:before="120"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466" w:rsidRDefault="00250466" w:rsidP="00B512F7">
      <w:pPr>
        <w:spacing w:before="120"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3D4" w:rsidRDefault="00A073D4" w:rsidP="001F5252">
      <w:pPr>
        <w:spacing w:line="360" w:lineRule="auto"/>
        <w:ind w:left="2815" w:hanging="2798"/>
        <w:rPr>
          <w:rFonts w:ascii="Times New Roman" w:hAnsi="Times New Roman" w:cs="Times New Roman"/>
          <w:color w:val="000000"/>
          <w:sz w:val="28"/>
          <w:szCs w:val="28"/>
        </w:rPr>
      </w:pPr>
    </w:p>
    <w:p w:rsidR="00D10867" w:rsidRDefault="00D10867" w:rsidP="001F5252">
      <w:pPr>
        <w:spacing w:line="360" w:lineRule="auto"/>
        <w:ind w:left="2815" w:hanging="2798"/>
        <w:rPr>
          <w:rFonts w:ascii="Times New Roman" w:hAnsi="Times New Roman" w:cs="Times New Roman"/>
          <w:color w:val="000000"/>
          <w:sz w:val="28"/>
          <w:szCs w:val="28"/>
        </w:rPr>
      </w:pPr>
    </w:p>
    <w:p w:rsidR="00D10867" w:rsidRDefault="00D10867" w:rsidP="001F5252">
      <w:pPr>
        <w:spacing w:line="360" w:lineRule="auto"/>
        <w:ind w:left="2815" w:hanging="2798"/>
        <w:rPr>
          <w:rFonts w:ascii="Times New Roman" w:hAnsi="Times New Roman" w:cs="Times New Roman"/>
          <w:color w:val="000000"/>
          <w:sz w:val="28"/>
          <w:szCs w:val="28"/>
        </w:rPr>
      </w:pPr>
    </w:p>
    <w:p w:rsidR="00D10867" w:rsidRDefault="00D10867" w:rsidP="001F5252">
      <w:pPr>
        <w:spacing w:line="360" w:lineRule="auto"/>
        <w:ind w:left="2815" w:hanging="2798"/>
        <w:rPr>
          <w:rFonts w:ascii="Times New Roman" w:hAnsi="Times New Roman" w:cs="Times New Roman"/>
          <w:color w:val="000000"/>
          <w:sz w:val="28"/>
          <w:szCs w:val="28"/>
        </w:rPr>
      </w:pPr>
    </w:p>
    <w:p w:rsidR="00D10867" w:rsidRDefault="00D10867" w:rsidP="001F5252">
      <w:pPr>
        <w:spacing w:line="360" w:lineRule="auto"/>
        <w:ind w:left="2815" w:hanging="2798"/>
        <w:rPr>
          <w:rFonts w:ascii="Times New Roman" w:hAnsi="Times New Roman" w:cs="Times New Roman"/>
          <w:color w:val="000000"/>
          <w:sz w:val="28"/>
          <w:szCs w:val="28"/>
        </w:rPr>
      </w:pPr>
    </w:p>
    <w:p w:rsidR="00D10867" w:rsidRPr="00617581" w:rsidRDefault="00D10867" w:rsidP="001F5252">
      <w:pPr>
        <w:spacing w:line="360" w:lineRule="auto"/>
        <w:ind w:left="2815" w:hanging="2798"/>
        <w:rPr>
          <w:rFonts w:ascii="Times New Roman" w:hAnsi="Times New Roman" w:cs="Times New Roman"/>
          <w:color w:val="000000"/>
          <w:sz w:val="28"/>
          <w:szCs w:val="28"/>
        </w:rPr>
      </w:pPr>
    </w:p>
    <w:p w:rsidR="00B877E8" w:rsidRPr="00250466" w:rsidRDefault="00B877E8" w:rsidP="00B877E8">
      <w:pPr>
        <w:pStyle w:val="a9"/>
        <w:numPr>
          <w:ilvl w:val="0"/>
          <w:numId w:val="10"/>
        </w:numPr>
        <w:jc w:val="center"/>
        <w:rPr>
          <w:rFonts w:ascii="Times New Roman" w:hAnsi="Times New Roman"/>
          <w:b/>
          <w:color w:val="002060"/>
          <w:sz w:val="24"/>
        </w:rPr>
      </w:pPr>
      <w:r w:rsidRPr="00720A06">
        <w:rPr>
          <w:rFonts w:ascii="Times New Roman" w:hAnsi="Times New Roman"/>
          <w:b/>
          <w:color w:val="002060"/>
          <w:sz w:val="28"/>
          <w:szCs w:val="28"/>
        </w:rPr>
        <w:lastRenderedPageBreak/>
        <w:t>Взаимодействие с другими организациями, учреждениями</w:t>
      </w:r>
    </w:p>
    <w:p w:rsidR="00250466" w:rsidRPr="00250466" w:rsidRDefault="00250466" w:rsidP="00250466">
      <w:pPr>
        <w:spacing w:after="0" w:line="360" w:lineRule="auto"/>
        <w:ind w:right="879" w:firstLine="709"/>
        <w:jc w:val="both"/>
        <w:rPr>
          <w:rFonts w:ascii="Times New Roman" w:hAnsi="Times New Roman" w:cs="Times New Roman"/>
          <w:b/>
          <w:bCs/>
          <w:shadow/>
          <w:color w:val="000080"/>
          <w:sz w:val="28"/>
          <w:szCs w:val="28"/>
        </w:rPr>
      </w:pPr>
    </w:p>
    <w:p w:rsidR="00250466" w:rsidRPr="00250466" w:rsidRDefault="00250466" w:rsidP="00250466">
      <w:pPr>
        <w:pStyle w:val="a9"/>
        <w:numPr>
          <w:ilvl w:val="0"/>
          <w:numId w:val="31"/>
        </w:num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466">
        <w:rPr>
          <w:rFonts w:ascii="Times New Roman" w:hAnsi="Times New Roman" w:cs="Times New Roman"/>
          <w:sz w:val="28"/>
          <w:szCs w:val="28"/>
        </w:rPr>
        <w:t xml:space="preserve">Детская библиотека им. М. Горького </w:t>
      </w:r>
      <w:r w:rsidRPr="00250466">
        <w:rPr>
          <w:rFonts w:ascii="Times New Roman" w:hAnsi="Times New Roman" w:cs="Times New Roman"/>
          <w:i/>
          <w:sz w:val="28"/>
          <w:szCs w:val="28"/>
        </w:rPr>
        <w:t>(пр</w:t>
      </w:r>
      <w:proofErr w:type="gramStart"/>
      <w:r w:rsidRPr="00250466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250466">
        <w:rPr>
          <w:rFonts w:ascii="Times New Roman" w:hAnsi="Times New Roman" w:cs="Times New Roman"/>
          <w:i/>
          <w:sz w:val="28"/>
          <w:szCs w:val="28"/>
        </w:rPr>
        <w:t>ира, Тел.: (4217) 59-03-93),</w:t>
      </w:r>
    </w:p>
    <w:p w:rsidR="00250466" w:rsidRPr="00250466" w:rsidRDefault="00250466" w:rsidP="00250466">
      <w:pPr>
        <w:pStyle w:val="a9"/>
        <w:numPr>
          <w:ilvl w:val="0"/>
          <w:numId w:val="31"/>
        </w:num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466">
        <w:rPr>
          <w:rFonts w:ascii="Times New Roman" w:hAnsi="Times New Roman" w:cs="Times New Roman"/>
          <w:sz w:val="28"/>
          <w:szCs w:val="28"/>
        </w:rPr>
        <w:t xml:space="preserve">МУК «Городской краеведческий музей» </w:t>
      </w:r>
      <w:r w:rsidRPr="00250466">
        <w:rPr>
          <w:rFonts w:ascii="Times New Roman" w:hAnsi="Times New Roman" w:cs="Times New Roman"/>
          <w:i/>
          <w:sz w:val="28"/>
          <w:szCs w:val="28"/>
        </w:rPr>
        <w:t>(ул. Кирова, 27 тел.: (4217) 54-14-40);</w:t>
      </w:r>
    </w:p>
    <w:p w:rsidR="00250466" w:rsidRPr="00250466" w:rsidRDefault="00250466" w:rsidP="00250466">
      <w:pPr>
        <w:pStyle w:val="a9"/>
        <w:numPr>
          <w:ilvl w:val="0"/>
          <w:numId w:val="31"/>
        </w:num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466">
        <w:rPr>
          <w:rFonts w:ascii="Times New Roman" w:hAnsi="Times New Roman" w:cs="Times New Roman"/>
          <w:sz w:val="28"/>
          <w:szCs w:val="28"/>
        </w:rPr>
        <w:t xml:space="preserve">«Музей изобразительных искусств» </w:t>
      </w:r>
      <w:r w:rsidRPr="00250466">
        <w:rPr>
          <w:rFonts w:ascii="Times New Roman" w:hAnsi="Times New Roman" w:cs="Times New Roman"/>
          <w:i/>
          <w:sz w:val="28"/>
          <w:szCs w:val="28"/>
        </w:rPr>
        <w:t>(пр</w:t>
      </w:r>
      <w:proofErr w:type="gramStart"/>
      <w:r w:rsidRPr="00250466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250466">
        <w:rPr>
          <w:rFonts w:ascii="Times New Roman" w:hAnsi="Times New Roman" w:cs="Times New Roman"/>
          <w:i/>
          <w:sz w:val="28"/>
          <w:szCs w:val="28"/>
        </w:rPr>
        <w:t>ира,  тел. (4217) 59-08-50)</w:t>
      </w:r>
    </w:p>
    <w:p w:rsidR="00250466" w:rsidRPr="00250466" w:rsidRDefault="00250466" w:rsidP="00250466">
      <w:pPr>
        <w:pStyle w:val="a9"/>
        <w:numPr>
          <w:ilvl w:val="0"/>
          <w:numId w:val="31"/>
        </w:num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0466">
        <w:rPr>
          <w:rFonts w:ascii="Times New Roman" w:hAnsi="Times New Roman" w:cs="Times New Roman"/>
          <w:sz w:val="28"/>
          <w:szCs w:val="28"/>
        </w:rPr>
        <w:t xml:space="preserve">Кинотеатр «Факел» </w:t>
      </w:r>
      <w:r w:rsidRPr="00250466">
        <w:rPr>
          <w:rFonts w:ascii="Times New Roman" w:hAnsi="Times New Roman" w:cs="Times New Roman"/>
          <w:i/>
          <w:sz w:val="28"/>
          <w:szCs w:val="28"/>
        </w:rPr>
        <w:t>(пр.</w:t>
      </w:r>
      <w:proofErr w:type="gramEnd"/>
      <w:r w:rsidRPr="002504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50466">
        <w:rPr>
          <w:rFonts w:ascii="Times New Roman" w:hAnsi="Times New Roman" w:cs="Times New Roman"/>
          <w:i/>
          <w:sz w:val="28"/>
          <w:szCs w:val="28"/>
        </w:rPr>
        <w:t>Мира, 35 Тел.: (4217)54-49-98)</w:t>
      </w:r>
      <w:proofErr w:type="gramEnd"/>
    </w:p>
    <w:p w:rsidR="00250466" w:rsidRPr="00585375" w:rsidRDefault="00585375" w:rsidP="00250466">
      <w:pPr>
        <w:pStyle w:val="a9"/>
        <w:numPr>
          <w:ilvl w:val="0"/>
          <w:numId w:val="31"/>
        </w:num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250466" w:rsidRPr="00250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75" w:rsidRPr="00585375" w:rsidRDefault="00585375" w:rsidP="00250466">
      <w:pPr>
        <w:pStyle w:val="a9"/>
        <w:numPr>
          <w:ilvl w:val="0"/>
          <w:numId w:val="31"/>
        </w:num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кинологическая служба</w:t>
      </w:r>
    </w:p>
    <w:p w:rsidR="00585375" w:rsidRPr="00250466" w:rsidRDefault="00585375" w:rsidP="00250466">
      <w:pPr>
        <w:pStyle w:val="a9"/>
        <w:numPr>
          <w:ilvl w:val="0"/>
          <w:numId w:val="31"/>
        </w:num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Туристический клуб</w:t>
      </w:r>
    </w:p>
    <w:p w:rsidR="00250466" w:rsidRPr="00250466" w:rsidRDefault="00250466" w:rsidP="00250466">
      <w:pPr>
        <w:pStyle w:val="a9"/>
        <w:widowControl w:val="0"/>
        <w:numPr>
          <w:ilvl w:val="0"/>
          <w:numId w:val="31"/>
        </w:numPr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466">
        <w:rPr>
          <w:rFonts w:ascii="Times New Roman" w:hAnsi="Times New Roman" w:cs="Times New Roman"/>
          <w:sz w:val="28"/>
          <w:szCs w:val="28"/>
        </w:rPr>
        <w:t xml:space="preserve">Военно-технический клуб им. А. В. Суворова </w:t>
      </w:r>
      <w:r w:rsidRPr="00250466">
        <w:rPr>
          <w:rFonts w:ascii="Times New Roman" w:hAnsi="Times New Roman" w:cs="Times New Roman"/>
          <w:i/>
          <w:sz w:val="28"/>
          <w:szCs w:val="28"/>
        </w:rPr>
        <w:t>(ул. Комсомольская, д. 34/2)</w:t>
      </w:r>
    </w:p>
    <w:p w:rsidR="00250466" w:rsidRDefault="00250466" w:rsidP="00250466">
      <w:pPr>
        <w:widowControl w:val="0"/>
        <w:suppressAutoHyphens/>
        <w:spacing w:after="0" w:line="360" w:lineRule="auto"/>
        <w:ind w:right="87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250466">
      <w:pPr>
        <w:widowControl w:val="0"/>
        <w:suppressAutoHyphens/>
        <w:spacing w:after="0" w:line="360" w:lineRule="auto"/>
        <w:ind w:right="87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250466">
      <w:pPr>
        <w:widowControl w:val="0"/>
        <w:suppressAutoHyphens/>
        <w:spacing w:after="0" w:line="360" w:lineRule="auto"/>
        <w:ind w:right="87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250466">
      <w:pPr>
        <w:widowControl w:val="0"/>
        <w:suppressAutoHyphens/>
        <w:spacing w:after="0" w:line="360" w:lineRule="auto"/>
        <w:ind w:right="87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250466">
      <w:pPr>
        <w:widowControl w:val="0"/>
        <w:suppressAutoHyphens/>
        <w:spacing w:after="0" w:line="360" w:lineRule="auto"/>
        <w:ind w:right="87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250466">
      <w:pPr>
        <w:widowControl w:val="0"/>
        <w:suppressAutoHyphens/>
        <w:spacing w:after="0" w:line="360" w:lineRule="auto"/>
        <w:ind w:right="87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250466">
      <w:pPr>
        <w:widowControl w:val="0"/>
        <w:suppressAutoHyphens/>
        <w:spacing w:after="0" w:line="360" w:lineRule="auto"/>
        <w:ind w:right="87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250466">
      <w:pPr>
        <w:widowControl w:val="0"/>
        <w:suppressAutoHyphens/>
        <w:spacing w:after="0" w:line="360" w:lineRule="auto"/>
        <w:ind w:right="87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250466">
      <w:pPr>
        <w:widowControl w:val="0"/>
        <w:suppressAutoHyphens/>
        <w:spacing w:after="0" w:line="360" w:lineRule="auto"/>
        <w:ind w:right="87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250466">
      <w:pPr>
        <w:widowControl w:val="0"/>
        <w:suppressAutoHyphens/>
        <w:spacing w:after="0" w:line="360" w:lineRule="auto"/>
        <w:ind w:right="87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250466">
      <w:pPr>
        <w:widowControl w:val="0"/>
        <w:suppressAutoHyphens/>
        <w:spacing w:after="0" w:line="360" w:lineRule="auto"/>
        <w:ind w:right="87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250466">
      <w:pPr>
        <w:widowControl w:val="0"/>
        <w:suppressAutoHyphens/>
        <w:spacing w:after="0" w:line="360" w:lineRule="auto"/>
        <w:ind w:right="87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250466">
      <w:pPr>
        <w:widowControl w:val="0"/>
        <w:suppressAutoHyphens/>
        <w:spacing w:after="0" w:line="360" w:lineRule="auto"/>
        <w:ind w:right="87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250466">
      <w:pPr>
        <w:widowControl w:val="0"/>
        <w:suppressAutoHyphens/>
        <w:spacing w:after="0" w:line="360" w:lineRule="auto"/>
        <w:ind w:right="87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Pr="00250466" w:rsidRDefault="00407815" w:rsidP="00250466">
      <w:pPr>
        <w:widowControl w:val="0"/>
        <w:suppressAutoHyphens/>
        <w:spacing w:after="0" w:line="360" w:lineRule="auto"/>
        <w:ind w:right="879"/>
        <w:jc w:val="both"/>
        <w:rPr>
          <w:rFonts w:ascii="Times New Roman" w:hAnsi="Times New Roman" w:cs="Times New Roman"/>
          <w:sz w:val="28"/>
          <w:szCs w:val="28"/>
        </w:rPr>
      </w:pPr>
    </w:p>
    <w:p w:rsidR="00250466" w:rsidRDefault="00250466" w:rsidP="00250466">
      <w:pPr>
        <w:spacing w:after="0" w:line="360" w:lineRule="auto"/>
        <w:ind w:right="8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375" w:rsidRDefault="00585375" w:rsidP="00250466">
      <w:pPr>
        <w:spacing w:after="0" w:line="360" w:lineRule="auto"/>
        <w:ind w:right="8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375" w:rsidRDefault="00585375" w:rsidP="00250466">
      <w:pPr>
        <w:spacing w:after="0" w:line="360" w:lineRule="auto"/>
        <w:ind w:right="8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AD" w:rsidRPr="00250466" w:rsidRDefault="000E56AD" w:rsidP="00250466">
      <w:pPr>
        <w:spacing w:after="0" w:line="360" w:lineRule="auto"/>
        <w:ind w:right="8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E8" w:rsidRPr="00250466" w:rsidRDefault="00B877E8" w:rsidP="00B877E8">
      <w:pPr>
        <w:pStyle w:val="a9"/>
        <w:numPr>
          <w:ilvl w:val="0"/>
          <w:numId w:val="10"/>
        </w:numPr>
        <w:jc w:val="center"/>
        <w:rPr>
          <w:rFonts w:ascii="Times New Roman" w:hAnsi="Times New Roman"/>
          <w:b/>
          <w:color w:val="002060"/>
          <w:sz w:val="24"/>
        </w:rPr>
      </w:pPr>
      <w:r w:rsidRPr="00720A06">
        <w:rPr>
          <w:rFonts w:ascii="Times New Roman" w:hAnsi="Times New Roman"/>
          <w:b/>
          <w:color w:val="002060"/>
          <w:sz w:val="28"/>
          <w:szCs w:val="28"/>
        </w:rPr>
        <w:lastRenderedPageBreak/>
        <w:t>Методическое обеспечение Программы</w:t>
      </w:r>
    </w:p>
    <w:p w:rsidR="00250466" w:rsidRPr="00973B7B" w:rsidRDefault="00250466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7B">
        <w:rPr>
          <w:rFonts w:ascii="Times New Roman" w:hAnsi="Times New Roman" w:cs="Times New Roman"/>
          <w:sz w:val="28"/>
          <w:szCs w:val="28"/>
        </w:rPr>
        <w:t>Наличие программы лагеря, планов работы отрядов, плана-сетки.</w:t>
      </w:r>
    </w:p>
    <w:p w:rsidR="00250466" w:rsidRPr="00973B7B" w:rsidRDefault="00250466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7B">
        <w:rPr>
          <w:rFonts w:ascii="Times New Roman" w:hAnsi="Times New Roman" w:cs="Times New Roman"/>
          <w:sz w:val="28"/>
          <w:szCs w:val="28"/>
        </w:rPr>
        <w:t>Должностные инструкции всех участников процесса.</w:t>
      </w:r>
    </w:p>
    <w:p w:rsidR="00250466" w:rsidRPr="00973B7B" w:rsidRDefault="00250466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7B">
        <w:rPr>
          <w:rFonts w:ascii="Times New Roman" w:hAnsi="Times New Roman" w:cs="Times New Roman"/>
          <w:sz w:val="28"/>
          <w:szCs w:val="28"/>
        </w:rPr>
        <w:t>Проведение установочного семинара для всех работающих в течение лагерной смены.</w:t>
      </w:r>
    </w:p>
    <w:p w:rsidR="00250466" w:rsidRPr="00973B7B" w:rsidRDefault="00250466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7B">
        <w:rPr>
          <w:rFonts w:ascii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:rsidR="00250466" w:rsidRDefault="00250466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7B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и подведения итогов.</w:t>
      </w:r>
    </w:p>
    <w:p w:rsidR="00973B7B" w:rsidRDefault="00973B7B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дополнительного образования:</w:t>
      </w:r>
    </w:p>
    <w:p w:rsidR="00973B7B" w:rsidRDefault="00973B7B" w:rsidP="00973B7B">
      <w:pPr>
        <w:pStyle w:val="a9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5375">
        <w:rPr>
          <w:rFonts w:ascii="Times New Roman" w:hAnsi="Times New Roman" w:cs="Times New Roman"/>
          <w:sz w:val="28"/>
          <w:szCs w:val="28"/>
        </w:rPr>
        <w:t>Волшебница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299B" w:rsidRDefault="00F5299B" w:rsidP="00973B7B">
      <w:pPr>
        <w:pStyle w:val="a9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Изо-студия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5299B" w:rsidRDefault="007E64BF" w:rsidP="00407815">
      <w:pPr>
        <w:pStyle w:val="a9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студия «Славница»</w:t>
      </w:r>
    </w:p>
    <w:p w:rsidR="00407815" w:rsidRDefault="00585375" w:rsidP="00407815">
      <w:pPr>
        <w:pStyle w:val="a9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815">
        <w:rPr>
          <w:rFonts w:ascii="Times New Roman" w:hAnsi="Times New Roman" w:cs="Times New Roman"/>
          <w:sz w:val="28"/>
          <w:szCs w:val="28"/>
        </w:rPr>
        <w:t>«Самооборона»</w:t>
      </w:r>
    </w:p>
    <w:p w:rsidR="00407815" w:rsidRDefault="00407815" w:rsidP="00407815">
      <w:pPr>
        <w:pStyle w:val="a9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«Настольный теннис»</w:t>
      </w:r>
    </w:p>
    <w:p w:rsidR="00407815" w:rsidRDefault="00407815" w:rsidP="00407815">
      <w:pPr>
        <w:pStyle w:val="a9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«Футбол»</w:t>
      </w:r>
    </w:p>
    <w:p w:rsidR="00407815" w:rsidRDefault="00407815" w:rsidP="00407815">
      <w:pPr>
        <w:pStyle w:val="a9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5299B" w:rsidRPr="00973B7B" w:rsidRDefault="00F5299B" w:rsidP="00F5299B">
      <w:pPr>
        <w:pStyle w:val="a9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50466" w:rsidRDefault="00250466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BC5" w:rsidRDefault="006C7BC5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BF" w:rsidRDefault="007E64BF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BF" w:rsidRDefault="007E64BF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BF" w:rsidRDefault="007E64BF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BF" w:rsidRDefault="007E64BF" w:rsidP="0097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99B" w:rsidRPr="00973B7B" w:rsidRDefault="00F5299B" w:rsidP="00407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52" w:rsidRDefault="00B877E8" w:rsidP="00B877E8">
      <w:pPr>
        <w:pStyle w:val="a9"/>
        <w:numPr>
          <w:ilvl w:val="0"/>
          <w:numId w:val="10"/>
        </w:num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20A06">
        <w:rPr>
          <w:rFonts w:ascii="Times New Roman" w:hAnsi="Times New Roman"/>
          <w:b/>
          <w:color w:val="002060"/>
          <w:sz w:val="28"/>
          <w:szCs w:val="28"/>
        </w:rPr>
        <w:lastRenderedPageBreak/>
        <w:t>Ресурсное и кадровое обеспечение Программы</w:t>
      </w:r>
    </w:p>
    <w:p w:rsidR="00407815" w:rsidRDefault="00407815" w:rsidP="00762D7E">
      <w:pPr>
        <w:pStyle w:val="a9"/>
        <w:ind w:left="450"/>
        <w:rPr>
          <w:rFonts w:ascii="Times New Roman" w:hAnsi="Times New Roman"/>
          <w:b/>
          <w:sz w:val="28"/>
          <w:szCs w:val="28"/>
        </w:rPr>
      </w:pPr>
    </w:p>
    <w:p w:rsidR="00762D7E" w:rsidRPr="00762D7E" w:rsidRDefault="00762D7E" w:rsidP="00407815">
      <w:pPr>
        <w:pStyle w:val="a9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Штатное расписание</w:t>
      </w:r>
    </w:p>
    <w:tbl>
      <w:tblPr>
        <w:tblStyle w:val="aa"/>
        <w:tblW w:w="0" w:type="auto"/>
        <w:tblLook w:val="04A0"/>
      </w:tblPr>
      <w:tblGrid>
        <w:gridCol w:w="6487"/>
        <w:gridCol w:w="2801"/>
      </w:tblGrid>
      <w:tr w:rsidR="00762D7E" w:rsidRPr="00407815" w:rsidTr="00DB071C">
        <w:tc>
          <w:tcPr>
            <w:tcW w:w="6487" w:type="dxa"/>
          </w:tcPr>
          <w:p w:rsidR="00762D7E" w:rsidRPr="00407815" w:rsidRDefault="00762D7E" w:rsidP="00DB071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</w:tcPr>
          <w:p w:rsidR="00762D7E" w:rsidRPr="00407815" w:rsidRDefault="00762D7E" w:rsidP="00DB071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ед.</w:t>
            </w:r>
          </w:p>
        </w:tc>
      </w:tr>
      <w:tr w:rsidR="00762D7E" w:rsidRPr="00407815" w:rsidTr="00DB071C">
        <w:tc>
          <w:tcPr>
            <w:tcW w:w="6487" w:type="dxa"/>
          </w:tcPr>
          <w:p w:rsidR="00762D7E" w:rsidRPr="00407815" w:rsidRDefault="00762D7E" w:rsidP="00DB071C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лагеря</w:t>
            </w:r>
          </w:p>
        </w:tc>
        <w:tc>
          <w:tcPr>
            <w:tcW w:w="2801" w:type="dxa"/>
          </w:tcPr>
          <w:p w:rsidR="00762D7E" w:rsidRPr="00407815" w:rsidRDefault="00762D7E" w:rsidP="00DB071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2D7E" w:rsidRPr="00407815" w:rsidTr="00DB071C">
        <w:tc>
          <w:tcPr>
            <w:tcW w:w="6487" w:type="dxa"/>
          </w:tcPr>
          <w:p w:rsidR="00762D7E" w:rsidRPr="00407815" w:rsidRDefault="00762D7E" w:rsidP="00DB071C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801" w:type="dxa"/>
          </w:tcPr>
          <w:p w:rsidR="00762D7E" w:rsidRPr="00407815" w:rsidRDefault="00762D7E" w:rsidP="00DB071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2D7E" w:rsidRPr="00407815" w:rsidTr="00DB071C">
        <w:tc>
          <w:tcPr>
            <w:tcW w:w="6487" w:type="dxa"/>
          </w:tcPr>
          <w:p w:rsidR="00762D7E" w:rsidRPr="00407815" w:rsidRDefault="00762D7E" w:rsidP="00DB071C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801" w:type="dxa"/>
          </w:tcPr>
          <w:p w:rsidR="00762D7E" w:rsidRPr="007E64BF" w:rsidRDefault="007E64BF" w:rsidP="00585375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62D7E" w:rsidRPr="00407815" w:rsidTr="00DB071C">
        <w:tc>
          <w:tcPr>
            <w:tcW w:w="6487" w:type="dxa"/>
          </w:tcPr>
          <w:p w:rsidR="00762D7E" w:rsidRPr="00407815" w:rsidRDefault="00762D7E" w:rsidP="00DB071C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кружков</w:t>
            </w:r>
          </w:p>
        </w:tc>
        <w:tc>
          <w:tcPr>
            <w:tcW w:w="2801" w:type="dxa"/>
          </w:tcPr>
          <w:p w:rsidR="00762D7E" w:rsidRPr="00407815" w:rsidRDefault="007E64BF" w:rsidP="00DB071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62D7E" w:rsidRPr="00407815" w:rsidTr="00DB071C">
        <w:tc>
          <w:tcPr>
            <w:tcW w:w="6487" w:type="dxa"/>
          </w:tcPr>
          <w:p w:rsidR="00762D7E" w:rsidRPr="00407815" w:rsidRDefault="00762D7E" w:rsidP="00DB071C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Организаторы спортивной работы</w:t>
            </w:r>
          </w:p>
        </w:tc>
        <w:tc>
          <w:tcPr>
            <w:tcW w:w="2801" w:type="dxa"/>
          </w:tcPr>
          <w:p w:rsidR="00762D7E" w:rsidRPr="00407815" w:rsidRDefault="00762D7E" w:rsidP="00DB071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2D7E" w:rsidRPr="00407815" w:rsidTr="00DB071C">
        <w:tc>
          <w:tcPr>
            <w:tcW w:w="6487" w:type="dxa"/>
          </w:tcPr>
          <w:p w:rsidR="00762D7E" w:rsidRPr="00407815" w:rsidRDefault="00762D7E" w:rsidP="00DB071C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1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персонал</w:t>
            </w:r>
          </w:p>
        </w:tc>
        <w:tc>
          <w:tcPr>
            <w:tcW w:w="2801" w:type="dxa"/>
          </w:tcPr>
          <w:p w:rsidR="00762D7E" w:rsidRPr="00407815" w:rsidRDefault="007E64BF" w:rsidP="00DB071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815">
        <w:rPr>
          <w:rFonts w:ascii="Times New Roman" w:hAnsi="Times New Roman" w:cs="Times New Roman"/>
          <w:sz w:val="28"/>
          <w:szCs w:val="28"/>
        </w:rPr>
        <w:t xml:space="preserve">Воспитатели — педагоги </w:t>
      </w:r>
      <w:r>
        <w:rPr>
          <w:rFonts w:ascii="Times New Roman" w:hAnsi="Times New Roman" w:cs="Times New Roman"/>
          <w:sz w:val="28"/>
          <w:szCs w:val="28"/>
        </w:rPr>
        <w:t>МОУ ДОДиМ ЦВР «Юность»</w:t>
      </w:r>
      <w:r w:rsidRPr="00407815">
        <w:rPr>
          <w:rFonts w:ascii="Times New Roman" w:hAnsi="Times New Roman" w:cs="Times New Roman"/>
          <w:sz w:val="28"/>
          <w:szCs w:val="28"/>
        </w:rPr>
        <w:t>, прошедшие инструктаж и курсы воспитателей детского лагеря отдыха, организованные администрацией образовательного учреждения. Все педагогические работники и обслуживающий персонал проходят ежегодно в очно-заочной форме профессиональную гигиеническую подготовку, медицинский осмотр.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в Центре имеются все необходимые </w:t>
      </w:r>
      <w:r w:rsidRPr="00407815">
        <w:rPr>
          <w:rFonts w:ascii="Times New Roman" w:hAnsi="Times New Roman" w:cs="Times New Roman"/>
          <w:b/>
          <w:sz w:val="28"/>
          <w:szCs w:val="28"/>
        </w:rPr>
        <w:t>помещения: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Отрядные комнаты – </w:t>
      </w:r>
      <w:r w:rsidR="007E64BF">
        <w:rPr>
          <w:rFonts w:ascii="Times New Roman" w:hAnsi="Times New Roman" w:cs="Times New Roman"/>
          <w:sz w:val="28"/>
          <w:szCs w:val="28"/>
        </w:rPr>
        <w:t>2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Учебные кабинеты для занятий кружков – </w:t>
      </w:r>
      <w:r w:rsidR="007E64BF">
        <w:rPr>
          <w:rFonts w:ascii="Times New Roman" w:hAnsi="Times New Roman" w:cs="Times New Roman"/>
          <w:sz w:val="28"/>
          <w:szCs w:val="28"/>
        </w:rPr>
        <w:t>5</w:t>
      </w:r>
    </w:p>
    <w:p w:rsidR="00407815" w:rsidRDefault="00407815" w:rsidP="007E6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Актовый зал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 для занятий настольным теннисом,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Раздевалка с оборудованно</w:t>
      </w:r>
      <w:r w:rsidR="007E64BF">
        <w:rPr>
          <w:rFonts w:ascii="Times New Roman" w:hAnsi="Times New Roman" w:cs="Times New Roman"/>
          <w:sz w:val="28"/>
          <w:szCs w:val="28"/>
        </w:rPr>
        <w:t>й сушкой для обуви – 1</w:t>
      </w:r>
    </w:p>
    <w:p w:rsidR="00407815" w:rsidRP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15">
        <w:rPr>
          <w:rFonts w:ascii="Times New Roman" w:hAnsi="Times New Roman" w:cs="Times New Roman"/>
          <w:b/>
          <w:sz w:val="28"/>
          <w:szCs w:val="28"/>
        </w:rPr>
        <w:t>Вне помещения: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 для мини-футбола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Агитплощадка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оборудованными посадочными местами на 120 человек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815">
        <w:rPr>
          <w:rFonts w:ascii="Times New Roman" w:hAnsi="Times New Roman" w:cs="Times New Roman"/>
          <w:sz w:val="28"/>
          <w:szCs w:val="28"/>
        </w:rPr>
        <w:t>Игровая площадка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необходимое для проведения мероприятий </w:t>
      </w:r>
      <w:r w:rsidRPr="0040781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Микшерский пульт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Колонки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Микрофоны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Видеопроектор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возможностью выхода в сеть Интернет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Принтер лазерный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/б, 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Принтер струйный цветной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МФУ (сканер, принтер, копир)</w:t>
      </w: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BF" w:rsidRDefault="007E64BF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BF" w:rsidRDefault="007E64BF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BF" w:rsidRDefault="007E64BF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BF" w:rsidRDefault="007E64BF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BF" w:rsidRDefault="007E64BF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BF" w:rsidRDefault="007E64BF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15" w:rsidRPr="00407815" w:rsidRDefault="00407815" w:rsidP="0040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815">
        <w:rPr>
          <w:rFonts w:ascii="Times New Roman" w:hAnsi="Times New Roman" w:cs="Times New Roman"/>
          <w:sz w:val="28"/>
          <w:szCs w:val="28"/>
        </w:rPr>
        <w:br/>
      </w:r>
      <w:r w:rsidRPr="00407815">
        <w:rPr>
          <w:rFonts w:ascii="Times New Roman" w:hAnsi="Times New Roman" w:cs="Times New Roman"/>
          <w:sz w:val="28"/>
          <w:szCs w:val="28"/>
        </w:rPr>
        <w:br/>
      </w:r>
    </w:p>
    <w:p w:rsidR="00762D7E" w:rsidRPr="00762D7E" w:rsidRDefault="00762D7E" w:rsidP="00762D7E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B877E8" w:rsidRPr="00720A06" w:rsidRDefault="00B877E8" w:rsidP="00B877E8">
      <w:pPr>
        <w:pStyle w:val="a9"/>
        <w:numPr>
          <w:ilvl w:val="0"/>
          <w:numId w:val="10"/>
        </w:num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20A06">
        <w:rPr>
          <w:rFonts w:ascii="Times New Roman" w:hAnsi="Times New Roman"/>
          <w:b/>
          <w:color w:val="002060"/>
          <w:sz w:val="28"/>
          <w:szCs w:val="28"/>
        </w:rPr>
        <w:lastRenderedPageBreak/>
        <w:t>Объем финансирования программы</w:t>
      </w:r>
    </w:p>
    <w:p w:rsidR="001F5252" w:rsidRDefault="001F5252" w:rsidP="001F5252">
      <w:pPr>
        <w:tabs>
          <w:tab w:val="left" w:pos="3560"/>
        </w:tabs>
        <w:ind w:left="-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сфере поддержки молодежных и детских общественных объединений, отдыха, оздоровления, занятости детей, подростков и молодежи</w:t>
      </w:r>
    </w:p>
    <w:tbl>
      <w:tblPr>
        <w:tblW w:w="0" w:type="auto"/>
        <w:tblInd w:w="-115" w:type="dxa"/>
        <w:tblLayout w:type="fixed"/>
        <w:tblLook w:val="0000"/>
      </w:tblPr>
      <w:tblGrid>
        <w:gridCol w:w="3308"/>
        <w:gridCol w:w="1900"/>
        <w:gridCol w:w="1830"/>
        <w:gridCol w:w="2577"/>
      </w:tblGrid>
      <w:tr w:rsidR="001F5252" w:rsidTr="00A74A5C"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1F5252" w:rsidP="00A74A5C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1.Планируемые расходы (расходы на одного человека и сумма по всем дням)</w:t>
            </w:r>
          </w:p>
        </w:tc>
      </w:tr>
      <w:tr w:rsidR="001F5252" w:rsidTr="00A74A5C">
        <w:trPr>
          <w:trHeight w:hRule="exact" w:val="286"/>
        </w:trPr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расходов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одного человека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1F5252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по всем сменам</w:t>
            </w:r>
          </w:p>
        </w:tc>
      </w:tr>
      <w:tr w:rsidR="001F5252" w:rsidTr="00A74A5C">
        <w:trPr>
          <w:trHeight w:hRule="exact" w:val="286"/>
        </w:trPr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A74A5C">
            <w:pPr>
              <w:snapToGrid w:val="0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 день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смену</w:t>
            </w: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1F5252" w:rsidP="00A74A5C">
            <w:pPr>
              <w:snapToGrid w:val="0"/>
            </w:pPr>
          </w:p>
        </w:tc>
      </w:tr>
      <w:tr w:rsidR="001F5252" w:rsidTr="00A74A5C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A74A5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 Проживание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1F5252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F5252" w:rsidTr="00A74A5C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A74A5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1.2.Питание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B23A10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165</w:t>
            </w:r>
            <w:r w:rsidR="001F5252">
              <w:rPr>
                <w:rFonts w:ascii="Times New Roman" w:hAnsi="Times New Roman"/>
                <w:b/>
                <w:sz w:val="24"/>
              </w:rPr>
              <w:t>.00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B23A10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825</w:t>
            </w:r>
            <w:r w:rsidR="0041488F">
              <w:rPr>
                <w:rFonts w:ascii="Times New Roman" w:hAnsi="Times New Roman"/>
                <w:b/>
                <w:sz w:val="24"/>
              </w:rPr>
              <w:t>.00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41488F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6156.00</w:t>
            </w:r>
          </w:p>
        </w:tc>
      </w:tr>
      <w:tr w:rsidR="001F5252" w:rsidTr="00A74A5C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A74A5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1.3.Транспотрные расходы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41488F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B23A10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  <w:r w:rsidR="0041488F">
              <w:rPr>
                <w:rFonts w:ascii="Times New Roman" w:hAnsi="Times New Roman"/>
                <w:b/>
                <w:sz w:val="24"/>
              </w:rPr>
              <w:t>0.00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41488F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180.00</w:t>
            </w:r>
          </w:p>
        </w:tc>
      </w:tr>
      <w:tr w:rsidR="001F5252" w:rsidTr="00A74A5C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A74A5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1.4.Экскурсионные расходы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41488F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B23A10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  <w:r w:rsidR="0041488F">
              <w:rPr>
                <w:rFonts w:ascii="Times New Roman" w:hAnsi="Times New Roman"/>
                <w:b/>
                <w:sz w:val="24"/>
              </w:rPr>
              <w:t>0.00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41488F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120.00</w:t>
            </w:r>
          </w:p>
        </w:tc>
      </w:tr>
      <w:tr w:rsidR="001F5252" w:rsidTr="00A74A5C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A74A5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 и.т.д.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2B" w:rsidRDefault="00290E2B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1F5252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F5252" w:rsidTr="00A74A5C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A74A5C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B23A10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165</w:t>
            </w:r>
            <w:r w:rsidR="0041488F">
              <w:rPr>
                <w:rFonts w:ascii="Times New Roman" w:hAnsi="Times New Roman"/>
                <w:b/>
                <w:sz w:val="24"/>
              </w:rPr>
              <w:t>.00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B23A10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825</w:t>
            </w:r>
            <w:r w:rsidR="0041488F">
              <w:rPr>
                <w:rFonts w:ascii="Times New Roman" w:hAnsi="Times New Roman"/>
                <w:b/>
                <w:sz w:val="24"/>
              </w:rPr>
              <w:t>.00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41488F" w:rsidP="00A74A5C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6936.00</w:t>
            </w:r>
          </w:p>
        </w:tc>
      </w:tr>
    </w:tbl>
    <w:p w:rsidR="001F5252" w:rsidRDefault="001F5252" w:rsidP="001F5252">
      <w:pPr>
        <w:jc w:val="center"/>
      </w:pPr>
    </w:p>
    <w:tbl>
      <w:tblPr>
        <w:tblW w:w="0" w:type="auto"/>
        <w:tblInd w:w="-115" w:type="dxa"/>
        <w:tblLayout w:type="fixed"/>
        <w:tblLook w:val="0000"/>
      </w:tblPr>
      <w:tblGrid>
        <w:gridCol w:w="6035"/>
        <w:gridCol w:w="1701"/>
        <w:gridCol w:w="1879"/>
      </w:tblGrid>
      <w:tr w:rsidR="001F5252" w:rsidTr="00A74A5C"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1F5252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2.Общие расходы на проект (программу)</w:t>
            </w:r>
          </w:p>
        </w:tc>
      </w:tr>
      <w:tr w:rsidR="001F5252" w:rsidTr="00407815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40781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одну смену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1F5252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всем сменам</w:t>
            </w:r>
          </w:p>
        </w:tc>
      </w:tr>
      <w:tr w:rsidR="001F5252" w:rsidTr="00407815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40781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2.1.Фонд заработной платы (с </w:t>
            </w:r>
            <w:proofErr w:type="spellStart"/>
            <w:r>
              <w:rPr>
                <w:rFonts w:ascii="Times New Roman" w:hAnsi="Times New Roman"/>
                <w:sz w:val="24"/>
              </w:rPr>
              <w:t>команд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асходами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245040.00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490080.00</w:t>
            </w:r>
          </w:p>
        </w:tc>
      </w:tr>
      <w:tr w:rsidR="0041488F" w:rsidTr="00407815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2.2.Начисления на заработную плату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245040.00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490080.00</w:t>
            </w:r>
          </w:p>
        </w:tc>
      </w:tr>
      <w:tr w:rsidR="001F5252" w:rsidTr="00407815">
        <w:trPr>
          <w:trHeight w:val="374"/>
        </w:trPr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40781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2.3.Аренда земли, оборудования,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1F5252" w:rsidTr="00407815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40781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2.4.Приобретение и амортизация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1F5252" w:rsidTr="00407815">
        <w:trPr>
          <w:trHeight w:val="601"/>
        </w:trPr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40781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2.5.Хозяйственные расходы и коммунальные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10000.00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20000.00</w:t>
            </w:r>
          </w:p>
        </w:tc>
      </w:tr>
      <w:tr w:rsidR="001F5252" w:rsidTr="00407815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40781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2.6.Учебные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1F5252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488F" w:rsidTr="00407815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2.7.Расходные материалы (аптечка, канц. товары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5400.00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9000.00</w:t>
            </w:r>
          </w:p>
        </w:tc>
      </w:tr>
      <w:tr w:rsidR="0041488F" w:rsidTr="00407815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2.8.Фото- и видеосъемка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900.00</w:t>
            </w:r>
          </w:p>
        </w:tc>
      </w:tr>
      <w:tr w:rsidR="0041488F" w:rsidTr="00407815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2.9.Услуги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2000.00</w:t>
            </w:r>
          </w:p>
        </w:tc>
      </w:tr>
      <w:tr w:rsidR="0041488F" w:rsidTr="00407815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2.10.Расходы на рекламу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1000.00</w:t>
            </w:r>
          </w:p>
        </w:tc>
      </w:tr>
      <w:tr w:rsidR="0041488F" w:rsidTr="00407815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2.11.Призовой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39600.00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76000.00</w:t>
            </w:r>
          </w:p>
        </w:tc>
      </w:tr>
      <w:tr w:rsidR="0041488F" w:rsidTr="00407815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301040.00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8F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602080.00</w:t>
            </w:r>
          </w:p>
        </w:tc>
      </w:tr>
      <w:tr w:rsidR="001F5252" w:rsidTr="00407815"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40781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НА ОДНОГО ЧЕЛОВЕКА В ДЕНЬ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3468.00</w:t>
            </w:r>
          </w:p>
        </w:tc>
      </w:tr>
      <w:tr w:rsidR="001F5252" w:rsidTr="00407815"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40781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НА ОДНОГО ЧЕЛОВЕКА ЗА СМЕНУ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41488F" w:rsidP="0040781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6936.00</w:t>
            </w:r>
          </w:p>
        </w:tc>
      </w:tr>
      <w:tr w:rsidR="001F5252" w:rsidTr="00407815">
        <w:trPr>
          <w:trHeight w:val="541"/>
        </w:trPr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252" w:rsidRDefault="001F5252" w:rsidP="00A74A5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НА ВСЮ ПРОГРАММУ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52" w:rsidRDefault="0041488F" w:rsidP="00A74A5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301040.00</w:t>
            </w:r>
          </w:p>
        </w:tc>
      </w:tr>
    </w:tbl>
    <w:p w:rsidR="00585375" w:rsidRDefault="00585375" w:rsidP="000D17D3"/>
    <w:p w:rsidR="008A76DD" w:rsidRPr="008A76DD" w:rsidRDefault="008A76DD" w:rsidP="008A76DD">
      <w:pPr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8A76DD" w:rsidRPr="008A76DD" w:rsidSect="00CF2F19">
      <w:pgSz w:w="11906" w:h="16838"/>
      <w:pgMar w:top="567" w:right="851" w:bottom="1134" w:left="1418" w:header="113" w:footer="709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B5" w:rsidRDefault="003521B5" w:rsidP="00933B2B">
      <w:pPr>
        <w:spacing w:after="0" w:line="240" w:lineRule="auto"/>
      </w:pPr>
      <w:r>
        <w:separator/>
      </w:r>
    </w:p>
  </w:endnote>
  <w:endnote w:type="continuationSeparator" w:id="0">
    <w:p w:rsidR="003521B5" w:rsidRDefault="003521B5" w:rsidP="0093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_CityNovaTitulStars">
    <w:altName w:val="Impact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8105182"/>
      <w:docPartObj>
        <w:docPartGallery w:val="Page Numbers (Bottom of Page)"/>
        <w:docPartUnique/>
      </w:docPartObj>
    </w:sdtPr>
    <w:sdtContent>
      <w:p w:rsidR="00504D68" w:rsidRPr="0092270B" w:rsidRDefault="00070E58">
        <w:pPr>
          <w:pStyle w:val="a5"/>
          <w:jc w:val="center"/>
          <w:rPr>
            <w:rFonts w:ascii="Times New Roman" w:hAnsi="Times New Roman" w:cs="Times New Roman"/>
          </w:rPr>
        </w:pPr>
        <w:r w:rsidRPr="0092270B">
          <w:rPr>
            <w:rFonts w:ascii="Times New Roman" w:hAnsi="Times New Roman" w:cs="Times New Roman"/>
          </w:rPr>
          <w:fldChar w:fldCharType="begin"/>
        </w:r>
        <w:r w:rsidR="00504D68" w:rsidRPr="0092270B">
          <w:rPr>
            <w:rFonts w:ascii="Times New Roman" w:hAnsi="Times New Roman" w:cs="Times New Roman"/>
          </w:rPr>
          <w:instrText xml:space="preserve"> PAGE   \* MERGEFORMAT </w:instrText>
        </w:r>
        <w:r w:rsidRPr="0092270B">
          <w:rPr>
            <w:rFonts w:ascii="Times New Roman" w:hAnsi="Times New Roman" w:cs="Times New Roman"/>
          </w:rPr>
          <w:fldChar w:fldCharType="separate"/>
        </w:r>
        <w:r w:rsidR="002949F0">
          <w:rPr>
            <w:rFonts w:ascii="Times New Roman" w:hAnsi="Times New Roman" w:cs="Times New Roman"/>
            <w:noProof/>
          </w:rPr>
          <w:t>9</w:t>
        </w:r>
        <w:r w:rsidRPr="0092270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04D68" w:rsidRDefault="00504D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05179"/>
      <w:docPartObj>
        <w:docPartGallery w:val="Page Numbers (Bottom of Page)"/>
        <w:docPartUnique/>
      </w:docPartObj>
    </w:sdtPr>
    <w:sdtContent>
      <w:p w:rsidR="00504D68" w:rsidRDefault="00070E58">
        <w:pPr>
          <w:pStyle w:val="a5"/>
          <w:jc w:val="center"/>
        </w:pPr>
        <w:r>
          <w:fldChar w:fldCharType="begin"/>
        </w:r>
        <w:r w:rsidR="00504D68">
          <w:instrText xml:space="preserve"> PAGE   \* MERGEFORMAT </w:instrText>
        </w:r>
        <w:r>
          <w:fldChar w:fldCharType="separate"/>
        </w:r>
        <w:r w:rsidR="00504D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4D68" w:rsidRDefault="00504D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B5" w:rsidRDefault="003521B5" w:rsidP="00933B2B">
      <w:pPr>
        <w:spacing w:after="0" w:line="240" w:lineRule="auto"/>
      </w:pPr>
      <w:r>
        <w:separator/>
      </w:r>
    </w:p>
  </w:footnote>
  <w:footnote w:type="continuationSeparator" w:id="0">
    <w:p w:rsidR="003521B5" w:rsidRDefault="003521B5" w:rsidP="0093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68" w:rsidRPr="00CF2F19" w:rsidRDefault="00504D68" w:rsidP="00FF6F8F">
    <w:pPr>
      <w:pStyle w:val="a3"/>
      <w:rPr>
        <w:rFonts w:ascii="Times New Roman" w:hAnsi="Times New Roman" w:cs="Times New Roman"/>
        <w:color w:val="948A54" w:themeColor="background2" w:themeShade="80"/>
        <w:sz w:val="24"/>
        <w:szCs w:val="24"/>
      </w:rPr>
    </w:pPr>
    <w:r>
      <w:rPr>
        <w:rFonts w:ascii="Monotype Corsiva" w:hAnsi="Monotype Corsiva"/>
        <w:b/>
        <w:i/>
        <w:noProof/>
        <w:color w:val="548DD4" w:themeColor="text2" w:themeTint="99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-216535</wp:posOffset>
          </wp:positionV>
          <wp:extent cx="922020" cy="9048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май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i/>
        <w:color w:val="548DD4" w:themeColor="text2" w:themeTint="99"/>
        <w:sz w:val="32"/>
        <w:szCs w:val="32"/>
      </w:rPr>
      <w:t xml:space="preserve">      «Позитив</w:t>
    </w:r>
    <w:r w:rsidRPr="00D67233">
      <w:rPr>
        <w:rFonts w:ascii="Monotype Corsiva" w:hAnsi="Monotype Corsiva"/>
        <w:b/>
        <w:i/>
        <w:color w:val="548DD4" w:themeColor="text2" w:themeTint="99"/>
        <w:sz w:val="32"/>
        <w:szCs w:val="32"/>
      </w:rPr>
      <w:t>»</w:t>
    </w:r>
    <w:r>
      <w:rPr>
        <w:rFonts w:ascii="a_CityNovaTitulStars" w:hAnsi="a_CityNovaTitulStars"/>
        <w:i/>
        <w:color w:val="948A54" w:themeColor="background2" w:themeShade="80"/>
        <w:sz w:val="32"/>
        <w:szCs w:val="32"/>
      </w:rPr>
      <w:t xml:space="preserve">    </w:t>
    </w:r>
    <w:r w:rsidRPr="00FF6F8F">
      <w:rPr>
        <w:rFonts w:ascii="Times New Roman" w:hAnsi="Times New Roman" w:cs="Times New Roman"/>
        <w:color w:val="002060"/>
        <w:sz w:val="24"/>
        <w:szCs w:val="24"/>
      </w:rPr>
      <w:t xml:space="preserve">  </w:t>
    </w:r>
    <w:r w:rsidRPr="00D67233">
      <w:rPr>
        <w:rFonts w:ascii="Times New Roman" w:hAnsi="Times New Roman" w:cs="Times New Roman"/>
        <w:color w:val="002060"/>
      </w:rPr>
      <w:t xml:space="preserve">  </w:t>
    </w:r>
    <w:r>
      <w:rPr>
        <w:rFonts w:ascii="Times New Roman" w:hAnsi="Times New Roman" w:cs="Times New Roman"/>
        <w:color w:val="002060"/>
      </w:rPr>
      <w:t xml:space="preserve">                        </w:t>
    </w:r>
    <w:r w:rsidRPr="00D67233">
      <w:rPr>
        <w:rFonts w:ascii="Times New Roman" w:hAnsi="Times New Roman" w:cs="Times New Roman"/>
        <w:color w:val="002060"/>
        <w:sz w:val="20"/>
        <w:szCs w:val="20"/>
      </w:rPr>
      <w:t>МОУ ДОДиМ «Центр внешкольной работы «Юность»</w:t>
    </w:r>
  </w:p>
  <w:p w:rsidR="00504D68" w:rsidRDefault="00504D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68" w:rsidRDefault="00504D68">
    <w:pPr>
      <w:pStyle w:val="a3"/>
      <w:jc w:val="center"/>
    </w:pPr>
  </w:p>
  <w:p w:rsidR="00504D68" w:rsidRDefault="00504D6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68" w:rsidRPr="00D43BD3" w:rsidRDefault="00504D68" w:rsidP="000D17D3">
    <w:pPr>
      <w:pStyle w:val="a3"/>
      <w:rPr>
        <w:rFonts w:ascii="Times New Roman" w:hAnsi="Times New Roman" w:cs="Times New Roman"/>
        <w:sz w:val="20"/>
        <w:szCs w:val="20"/>
      </w:rPr>
    </w:pPr>
    <w:r w:rsidRPr="000D17D3">
      <w:rPr>
        <w:rFonts w:ascii="a_CityNovaTitulStars" w:hAnsi="a_CityNovaTitulStars"/>
        <w:i/>
        <w:noProof/>
        <w:color w:val="548DD4" w:themeColor="text2" w:themeTint="99"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-797201</wp:posOffset>
          </wp:positionH>
          <wp:positionV relativeFrom="paragraph">
            <wp:posOffset>3175</wp:posOffset>
          </wp:positionV>
          <wp:extent cx="1240404" cy="866692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2912c17e57b286f77766c1d8da4808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404" cy="86669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0D17D3">
      <w:rPr>
        <w:rFonts w:ascii="Monotype Corsiva" w:hAnsi="Monotype Corsiva"/>
        <w:b/>
        <w:i/>
        <w:color w:val="548DD4" w:themeColor="text2" w:themeTint="99"/>
        <w:sz w:val="32"/>
        <w:szCs w:val="32"/>
      </w:rPr>
      <w:t>«Путешествие в мир сказок</w:t>
    </w:r>
    <w:r>
      <w:rPr>
        <w:rFonts w:ascii="Monotype Corsiva" w:hAnsi="Monotype Corsiva"/>
        <w:b/>
        <w:i/>
        <w:color w:val="548DD4" w:themeColor="text2" w:themeTint="99"/>
        <w:sz w:val="32"/>
        <w:szCs w:val="32"/>
      </w:rPr>
      <w:t xml:space="preserve">»  </w:t>
    </w:r>
    <w:r>
      <w:rPr>
        <w:rFonts w:ascii="Times New Roman" w:hAnsi="Times New Roman" w:cs="Times New Roman"/>
        <w:color w:val="548DD4" w:themeColor="text2" w:themeTint="99"/>
        <w:sz w:val="32"/>
        <w:szCs w:val="32"/>
      </w:rPr>
      <w:t xml:space="preserve">                </w:t>
    </w:r>
    <w:r w:rsidRPr="00D43BD3">
      <w:rPr>
        <w:rFonts w:ascii="Times New Roman" w:hAnsi="Times New Roman" w:cs="Times New Roman"/>
        <w:sz w:val="20"/>
        <w:szCs w:val="20"/>
      </w:rPr>
      <w:t>МОУ ДОДиМ «Центр внешкольной работы «Юность»</w:t>
    </w:r>
  </w:p>
  <w:p w:rsidR="00504D68" w:rsidRDefault="00504D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E26E31"/>
    <w:multiLevelType w:val="hybridMultilevel"/>
    <w:tmpl w:val="1ACC7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764302"/>
    <w:multiLevelType w:val="hybridMultilevel"/>
    <w:tmpl w:val="A8680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694877"/>
    <w:multiLevelType w:val="hybridMultilevel"/>
    <w:tmpl w:val="994C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55E16"/>
    <w:multiLevelType w:val="hybridMultilevel"/>
    <w:tmpl w:val="82D2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5F2616"/>
    <w:multiLevelType w:val="hybridMultilevel"/>
    <w:tmpl w:val="A854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57859"/>
    <w:multiLevelType w:val="hybridMultilevel"/>
    <w:tmpl w:val="7708D0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D506232"/>
    <w:multiLevelType w:val="hybridMultilevel"/>
    <w:tmpl w:val="C40CB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142C3F"/>
    <w:multiLevelType w:val="hybridMultilevel"/>
    <w:tmpl w:val="2E2A841C"/>
    <w:lvl w:ilvl="0" w:tplc="8FCC1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04A77"/>
    <w:multiLevelType w:val="multilevel"/>
    <w:tmpl w:val="643E0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5482670"/>
    <w:multiLevelType w:val="hybridMultilevel"/>
    <w:tmpl w:val="90C4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7054C"/>
    <w:multiLevelType w:val="hybridMultilevel"/>
    <w:tmpl w:val="DAE29C0A"/>
    <w:lvl w:ilvl="0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2B6C95"/>
    <w:multiLevelType w:val="hybridMultilevel"/>
    <w:tmpl w:val="D43EF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6500D35"/>
    <w:multiLevelType w:val="multilevel"/>
    <w:tmpl w:val="92A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66662CC"/>
    <w:multiLevelType w:val="hybridMultilevel"/>
    <w:tmpl w:val="FE32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B3897"/>
    <w:multiLevelType w:val="hybridMultilevel"/>
    <w:tmpl w:val="95C2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C3D3A"/>
    <w:multiLevelType w:val="hybridMultilevel"/>
    <w:tmpl w:val="2CC8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64DDD"/>
    <w:multiLevelType w:val="hybridMultilevel"/>
    <w:tmpl w:val="AA9A5FDA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C693BAC"/>
    <w:multiLevelType w:val="multilevel"/>
    <w:tmpl w:val="F3E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644C9B"/>
    <w:multiLevelType w:val="multilevel"/>
    <w:tmpl w:val="358A8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ED93929"/>
    <w:multiLevelType w:val="hybridMultilevel"/>
    <w:tmpl w:val="1DB85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456FE0"/>
    <w:multiLevelType w:val="multilevel"/>
    <w:tmpl w:val="5A0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A64AAD"/>
    <w:multiLevelType w:val="hybridMultilevel"/>
    <w:tmpl w:val="F0BAD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1346B4"/>
    <w:multiLevelType w:val="hybridMultilevel"/>
    <w:tmpl w:val="4300ACF2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06E585F"/>
    <w:multiLevelType w:val="hybridMultilevel"/>
    <w:tmpl w:val="DB6E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A5AA5"/>
    <w:multiLevelType w:val="hybridMultilevel"/>
    <w:tmpl w:val="4C142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923529"/>
    <w:multiLevelType w:val="multilevel"/>
    <w:tmpl w:val="C3CAD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9F141AF"/>
    <w:multiLevelType w:val="multilevel"/>
    <w:tmpl w:val="56CA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626529"/>
    <w:multiLevelType w:val="hybridMultilevel"/>
    <w:tmpl w:val="386881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5FE34CEF"/>
    <w:multiLevelType w:val="hybridMultilevel"/>
    <w:tmpl w:val="89969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12342B"/>
    <w:multiLevelType w:val="hybridMultilevel"/>
    <w:tmpl w:val="CEA89E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881828"/>
    <w:multiLevelType w:val="hybridMultilevel"/>
    <w:tmpl w:val="B532E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9127D3"/>
    <w:multiLevelType w:val="hybridMultilevel"/>
    <w:tmpl w:val="534E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600C5"/>
    <w:multiLevelType w:val="multilevel"/>
    <w:tmpl w:val="EB34B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7A42D1E"/>
    <w:multiLevelType w:val="multilevel"/>
    <w:tmpl w:val="92A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8"/>
  </w:num>
  <w:num w:numId="5">
    <w:abstractNumId w:val="7"/>
  </w:num>
  <w:num w:numId="6">
    <w:abstractNumId w:val="19"/>
  </w:num>
  <w:num w:numId="7">
    <w:abstractNumId w:val="11"/>
  </w:num>
  <w:num w:numId="8">
    <w:abstractNumId w:val="25"/>
  </w:num>
  <w:num w:numId="9">
    <w:abstractNumId w:val="14"/>
  </w:num>
  <w:num w:numId="10">
    <w:abstractNumId w:val="12"/>
  </w:num>
  <w:num w:numId="11">
    <w:abstractNumId w:val="36"/>
  </w:num>
  <w:num w:numId="12">
    <w:abstractNumId w:val="34"/>
  </w:num>
  <w:num w:numId="13">
    <w:abstractNumId w:val="4"/>
  </w:num>
  <w:num w:numId="14">
    <w:abstractNumId w:val="5"/>
  </w:num>
  <w:num w:numId="15">
    <w:abstractNumId w:val="8"/>
  </w:num>
  <w:num w:numId="16">
    <w:abstractNumId w:val="17"/>
  </w:num>
  <w:num w:numId="17">
    <w:abstractNumId w:val="16"/>
  </w:num>
  <w:num w:numId="18">
    <w:abstractNumId w:val="37"/>
  </w:num>
  <w:num w:numId="19">
    <w:abstractNumId w:val="29"/>
  </w:num>
  <w:num w:numId="20">
    <w:abstractNumId w:val="15"/>
  </w:num>
  <w:num w:numId="21">
    <w:abstractNumId w:val="6"/>
  </w:num>
  <w:num w:numId="22">
    <w:abstractNumId w:val="20"/>
  </w:num>
  <w:num w:numId="23">
    <w:abstractNumId w:val="26"/>
  </w:num>
  <w:num w:numId="24">
    <w:abstractNumId w:val="31"/>
  </w:num>
  <w:num w:numId="25">
    <w:abstractNumId w:val="21"/>
  </w:num>
  <w:num w:numId="26">
    <w:abstractNumId w:val="2"/>
  </w:num>
  <w:num w:numId="27">
    <w:abstractNumId w:val="3"/>
  </w:num>
  <w:num w:numId="28">
    <w:abstractNumId w:val="23"/>
  </w:num>
  <w:num w:numId="29">
    <w:abstractNumId w:val="35"/>
  </w:num>
  <w:num w:numId="30">
    <w:abstractNumId w:val="10"/>
  </w:num>
  <w:num w:numId="31">
    <w:abstractNumId w:val="13"/>
  </w:num>
  <w:num w:numId="32">
    <w:abstractNumId w:val="32"/>
  </w:num>
  <w:num w:numId="33">
    <w:abstractNumId w:val="30"/>
  </w:num>
  <w:num w:numId="34">
    <w:abstractNumId w:val="28"/>
  </w:num>
  <w:num w:numId="35">
    <w:abstractNumId w:val="22"/>
  </w:num>
  <w:num w:numId="36">
    <w:abstractNumId w:val="33"/>
  </w:num>
  <w:num w:numId="37">
    <w:abstractNumId w:val="9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7686"/>
    <w:rsid w:val="000001E8"/>
    <w:rsid w:val="00001F7F"/>
    <w:rsid w:val="000020A6"/>
    <w:rsid w:val="00003F0F"/>
    <w:rsid w:val="000043CE"/>
    <w:rsid w:val="0001161C"/>
    <w:rsid w:val="0001651A"/>
    <w:rsid w:val="0001783F"/>
    <w:rsid w:val="00017EF1"/>
    <w:rsid w:val="000238CD"/>
    <w:rsid w:val="00025176"/>
    <w:rsid w:val="00025520"/>
    <w:rsid w:val="00027127"/>
    <w:rsid w:val="00027353"/>
    <w:rsid w:val="0003031C"/>
    <w:rsid w:val="0003059E"/>
    <w:rsid w:val="00033533"/>
    <w:rsid w:val="00034BDF"/>
    <w:rsid w:val="0003570A"/>
    <w:rsid w:val="000373CA"/>
    <w:rsid w:val="000420DE"/>
    <w:rsid w:val="0004308E"/>
    <w:rsid w:val="0004315A"/>
    <w:rsid w:val="00046815"/>
    <w:rsid w:val="00050780"/>
    <w:rsid w:val="00053157"/>
    <w:rsid w:val="0005492E"/>
    <w:rsid w:val="00055EB9"/>
    <w:rsid w:val="0006395C"/>
    <w:rsid w:val="000660A5"/>
    <w:rsid w:val="00070E58"/>
    <w:rsid w:val="000719A1"/>
    <w:rsid w:val="000719DE"/>
    <w:rsid w:val="00073AC8"/>
    <w:rsid w:val="00073B8B"/>
    <w:rsid w:val="000771A7"/>
    <w:rsid w:val="00081AE6"/>
    <w:rsid w:val="00083993"/>
    <w:rsid w:val="000852BC"/>
    <w:rsid w:val="00085391"/>
    <w:rsid w:val="000869C0"/>
    <w:rsid w:val="00090D9C"/>
    <w:rsid w:val="00090EFD"/>
    <w:rsid w:val="00094306"/>
    <w:rsid w:val="00096037"/>
    <w:rsid w:val="000961DE"/>
    <w:rsid w:val="000A059A"/>
    <w:rsid w:val="000A750E"/>
    <w:rsid w:val="000B0546"/>
    <w:rsid w:val="000B064A"/>
    <w:rsid w:val="000B26D7"/>
    <w:rsid w:val="000B2DD5"/>
    <w:rsid w:val="000B2DE5"/>
    <w:rsid w:val="000B4043"/>
    <w:rsid w:val="000B43DC"/>
    <w:rsid w:val="000B4EEF"/>
    <w:rsid w:val="000B5190"/>
    <w:rsid w:val="000C48C0"/>
    <w:rsid w:val="000C4F12"/>
    <w:rsid w:val="000C538B"/>
    <w:rsid w:val="000C64DD"/>
    <w:rsid w:val="000C71EB"/>
    <w:rsid w:val="000D1500"/>
    <w:rsid w:val="000D17D3"/>
    <w:rsid w:val="000D1C25"/>
    <w:rsid w:val="000D48D9"/>
    <w:rsid w:val="000D72EA"/>
    <w:rsid w:val="000E0DBE"/>
    <w:rsid w:val="000E1531"/>
    <w:rsid w:val="000E56AD"/>
    <w:rsid w:val="000E6FC6"/>
    <w:rsid w:val="000E7C8A"/>
    <w:rsid w:val="000F0052"/>
    <w:rsid w:val="0010253E"/>
    <w:rsid w:val="00102CB5"/>
    <w:rsid w:val="00116921"/>
    <w:rsid w:val="001234E6"/>
    <w:rsid w:val="00124674"/>
    <w:rsid w:val="0012614E"/>
    <w:rsid w:val="00131A3F"/>
    <w:rsid w:val="00137D8B"/>
    <w:rsid w:val="00142283"/>
    <w:rsid w:val="00142DB0"/>
    <w:rsid w:val="00145A47"/>
    <w:rsid w:val="00145CC4"/>
    <w:rsid w:val="001469FD"/>
    <w:rsid w:val="0016264C"/>
    <w:rsid w:val="001659A6"/>
    <w:rsid w:val="00166D09"/>
    <w:rsid w:val="0017543A"/>
    <w:rsid w:val="00176332"/>
    <w:rsid w:val="0017735F"/>
    <w:rsid w:val="0018726D"/>
    <w:rsid w:val="00187E37"/>
    <w:rsid w:val="00190D0D"/>
    <w:rsid w:val="001929AB"/>
    <w:rsid w:val="00195C04"/>
    <w:rsid w:val="001964B6"/>
    <w:rsid w:val="0019694D"/>
    <w:rsid w:val="001971D3"/>
    <w:rsid w:val="001A2EA6"/>
    <w:rsid w:val="001A70C8"/>
    <w:rsid w:val="001B011E"/>
    <w:rsid w:val="001B11E1"/>
    <w:rsid w:val="001B3F98"/>
    <w:rsid w:val="001B52C1"/>
    <w:rsid w:val="001B6604"/>
    <w:rsid w:val="001B6868"/>
    <w:rsid w:val="001C14D8"/>
    <w:rsid w:val="001C1C16"/>
    <w:rsid w:val="001C344A"/>
    <w:rsid w:val="001C3490"/>
    <w:rsid w:val="001C4FCB"/>
    <w:rsid w:val="001C562D"/>
    <w:rsid w:val="001C7FC8"/>
    <w:rsid w:val="001D32A6"/>
    <w:rsid w:val="001D5248"/>
    <w:rsid w:val="001D568A"/>
    <w:rsid w:val="001E4028"/>
    <w:rsid w:val="001E481F"/>
    <w:rsid w:val="001E4890"/>
    <w:rsid w:val="001F0CFC"/>
    <w:rsid w:val="001F5252"/>
    <w:rsid w:val="001F799C"/>
    <w:rsid w:val="002013F8"/>
    <w:rsid w:val="00201EE3"/>
    <w:rsid w:val="00202068"/>
    <w:rsid w:val="00202A33"/>
    <w:rsid w:val="00202C50"/>
    <w:rsid w:val="0020325A"/>
    <w:rsid w:val="00203FA1"/>
    <w:rsid w:val="00206110"/>
    <w:rsid w:val="00207589"/>
    <w:rsid w:val="00207AD8"/>
    <w:rsid w:val="00211334"/>
    <w:rsid w:val="00212477"/>
    <w:rsid w:val="00214782"/>
    <w:rsid w:val="00214EC9"/>
    <w:rsid w:val="0021680D"/>
    <w:rsid w:val="00216E7E"/>
    <w:rsid w:val="00221644"/>
    <w:rsid w:val="002239C7"/>
    <w:rsid w:val="00225F26"/>
    <w:rsid w:val="00230319"/>
    <w:rsid w:val="00237C41"/>
    <w:rsid w:val="00237D29"/>
    <w:rsid w:val="00240A51"/>
    <w:rsid w:val="00244AD2"/>
    <w:rsid w:val="00244EC5"/>
    <w:rsid w:val="00250466"/>
    <w:rsid w:val="00252D8A"/>
    <w:rsid w:val="00261092"/>
    <w:rsid w:val="002611F1"/>
    <w:rsid w:val="00261E06"/>
    <w:rsid w:val="00262C46"/>
    <w:rsid w:val="00264391"/>
    <w:rsid w:val="00270A8C"/>
    <w:rsid w:val="0027293B"/>
    <w:rsid w:val="00273F55"/>
    <w:rsid w:val="00274434"/>
    <w:rsid w:val="00277F5E"/>
    <w:rsid w:val="00280727"/>
    <w:rsid w:val="00280EAE"/>
    <w:rsid w:val="00281DE0"/>
    <w:rsid w:val="00283A8D"/>
    <w:rsid w:val="00283D08"/>
    <w:rsid w:val="002845C1"/>
    <w:rsid w:val="00285819"/>
    <w:rsid w:val="00290CD6"/>
    <w:rsid w:val="00290D2B"/>
    <w:rsid w:val="00290E2B"/>
    <w:rsid w:val="0029311A"/>
    <w:rsid w:val="00293469"/>
    <w:rsid w:val="0029374A"/>
    <w:rsid w:val="00293897"/>
    <w:rsid w:val="0029400F"/>
    <w:rsid w:val="002949F0"/>
    <w:rsid w:val="002A0EC8"/>
    <w:rsid w:val="002A30BA"/>
    <w:rsid w:val="002A6175"/>
    <w:rsid w:val="002B5E81"/>
    <w:rsid w:val="002C35A1"/>
    <w:rsid w:val="002C65FB"/>
    <w:rsid w:val="002C6998"/>
    <w:rsid w:val="002D0CD2"/>
    <w:rsid w:val="002D1248"/>
    <w:rsid w:val="002D4001"/>
    <w:rsid w:val="002D621C"/>
    <w:rsid w:val="002D77E4"/>
    <w:rsid w:val="002E10FE"/>
    <w:rsid w:val="002E39A5"/>
    <w:rsid w:val="002E4A1F"/>
    <w:rsid w:val="002E4F64"/>
    <w:rsid w:val="002E5F00"/>
    <w:rsid w:val="002E7A27"/>
    <w:rsid w:val="002F1239"/>
    <w:rsid w:val="002F196C"/>
    <w:rsid w:val="002F680D"/>
    <w:rsid w:val="002F710D"/>
    <w:rsid w:val="0030051D"/>
    <w:rsid w:val="003014D3"/>
    <w:rsid w:val="00302F08"/>
    <w:rsid w:val="00304343"/>
    <w:rsid w:val="00305AC6"/>
    <w:rsid w:val="00307992"/>
    <w:rsid w:val="00310A16"/>
    <w:rsid w:val="00312153"/>
    <w:rsid w:val="00313620"/>
    <w:rsid w:val="00320384"/>
    <w:rsid w:val="00320E1D"/>
    <w:rsid w:val="00321D9B"/>
    <w:rsid w:val="00324874"/>
    <w:rsid w:val="00326BD6"/>
    <w:rsid w:val="00327BFE"/>
    <w:rsid w:val="00330E75"/>
    <w:rsid w:val="00330FD6"/>
    <w:rsid w:val="00331D5D"/>
    <w:rsid w:val="003342E0"/>
    <w:rsid w:val="00336EA2"/>
    <w:rsid w:val="003415D7"/>
    <w:rsid w:val="00341699"/>
    <w:rsid w:val="00341F4D"/>
    <w:rsid w:val="00344A8E"/>
    <w:rsid w:val="0034534A"/>
    <w:rsid w:val="0034716A"/>
    <w:rsid w:val="00347487"/>
    <w:rsid w:val="003504A5"/>
    <w:rsid w:val="003521B5"/>
    <w:rsid w:val="0035326C"/>
    <w:rsid w:val="0035600B"/>
    <w:rsid w:val="0035701D"/>
    <w:rsid w:val="00361BC7"/>
    <w:rsid w:val="0036431D"/>
    <w:rsid w:val="00366659"/>
    <w:rsid w:val="00366B72"/>
    <w:rsid w:val="00373A43"/>
    <w:rsid w:val="00382EE2"/>
    <w:rsid w:val="0038498C"/>
    <w:rsid w:val="00384C25"/>
    <w:rsid w:val="003A2DE3"/>
    <w:rsid w:val="003A3A1A"/>
    <w:rsid w:val="003A5A5C"/>
    <w:rsid w:val="003A6494"/>
    <w:rsid w:val="003A7669"/>
    <w:rsid w:val="003B25AF"/>
    <w:rsid w:val="003B29DD"/>
    <w:rsid w:val="003B7085"/>
    <w:rsid w:val="003C0A75"/>
    <w:rsid w:val="003C1F08"/>
    <w:rsid w:val="003C2E0A"/>
    <w:rsid w:val="003C6819"/>
    <w:rsid w:val="003C6922"/>
    <w:rsid w:val="003D123D"/>
    <w:rsid w:val="003D17AE"/>
    <w:rsid w:val="003D29D0"/>
    <w:rsid w:val="003D3A38"/>
    <w:rsid w:val="003D56C7"/>
    <w:rsid w:val="003D5BB0"/>
    <w:rsid w:val="003E22EA"/>
    <w:rsid w:val="003F167D"/>
    <w:rsid w:val="003F277B"/>
    <w:rsid w:val="003F2822"/>
    <w:rsid w:val="003F6A19"/>
    <w:rsid w:val="00400669"/>
    <w:rsid w:val="00405B3B"/>
    <w:rsid w:val="0040623B"/>
    <w:rsid w:val="00407815"/>
    <w:rsid w:val="00407BB5"/>
    <w:rsid w:val="00410687"/>
    <w:rsid w:val="00412DAD"/>
    <w:rsid w:val="0041488F"/>
    <w:rsid w:val="004178B7"/>
    <w:rsid w:val="004201E2"/>
    <w:rsid w:val="004203C0"/>
    <w:rsid w:val="004225D6"/>
    <w:rsid w:val="0042371B"/>
    <w:rsid w:val="00426C06"/>
    <w:rsid w:val="00426F62"/>
    <w:rsid w:val="00427D0F"/>
    <w:rsid w:val="00432545"/>
    <w:rsid w:val="00432D90"/>
    <w:rsid w:val="004334E1"/>
    <w:rsid w:val="004338F0"/>
    <w:rsid w:val="00435A04"/>
    <w:rsid w:val="00435D43"/>
    <w:rsid w:val="00437D74"/>
    <w:rsid w:val="004411FF"/>
    <w:rsid w:val="00441262"/>
    <w:rsid w:val="00441442"/>
    <w:rsid w:val="0044403A"/>
    <w:rsid w:val="004445CB"/>
    <w:rsid w:val="00444F26"/>
    <w:rsid w:val="00445306"/>
    <w:rsid w:val="004501BD"/>
    <w:rsid w:val="00455D90"/>
    <w:rsid w:val="00457701"/>
    <w:rsid w:val="00462171"/>
    <w:rsid w:val="00462BE2"/>
    <w:rsid w:val="004630CF"/>
    <w:rsid w:val="00465571"/>
    <w:rsid w:val="0047068D"/>
    <w:rsid w:val="004711D7"/>
    <w:rsid w:val="00477438"/>
    <w:rsid w:val="00481141"/>
    <w:rsid w:val="00481E21"/>
    <w:rsid w:val="0048204B"/>
    <w:rsid w:val="0048262F"/>
    <w:rsid w:val="00484DD3"/>
    <w:rsid w:val="004905B6"/>
    <w:rsid w:val="0049122C"/>
    <w:rsid w:val="00492E9E"/>
    <w:rsid w:val="00493E8A"/>
    <w:rsid w:val="00495A3B"/>
    <w:rsid w:val="00496A44"/>
    <w:rsid w:val="004A0B39"/>
    <w:rsid w:val="004A2B55"/>
    <w:rsid w:val="004A31A5"/>
    <w:rsid w:val="004A37E7"/>
    <w:rsid w:val="004A4DC2"/>
    <w:rsid w:val="004A5487"/>
    <w:rsid w:val="004A770B"/>
    <w:rsid w:val="004B141F"/>
    <w:rsid w:val="004B2CFF"/>
    <w:rsid w:val="004B2FF4"/>
    <w:rsid w:val="004B36B9"/>
    <w:rsid w:val="004B3AA4"/>
    <w:rsid w:val="004B6377"/>
    <w:rsid w:val="004B7629"/>
    <w:rsid w:val="004C179F"/>
    <w:rsid w:val="004C1A32"/>
    <w:rsid w:val="004C23A5"/>
    <w:rsid w:val="004C24B0"/>
    <w:rsid w:val="004C31F8"/>
    <w:rsid w:val="004C57A2"/>
    <w:rsid w:val="004D4203"/>
    <w:rsid w:val="004E22DB"/>
    <w:rsid w:val="004E405E"/>
    <w:rsid w:val="004F1256"/>
    <w:rsid w:val="0050111F"/>
    <w:rsid w:val="0050366C"/>
    <w:rsid w:val="00504415"/>
    <w:rsid w:val="00504D68"/>
    <w:rsid w:val="0050596E"/>
    <w:rsid w:val="0051305C"/>
    <w:rsid w:val="00513193"/>
    <w:rsid w:val="0051683E"/>
    <w:rsid w:val="005169B9"/>
    <w:rsid w:val="00522561"/>
    <w:rsid w:val="0053106A"/>
    <w:rsid w:val="00534955"/>
    <w:rsid w:val="005357F8"/>
    <w:rsid w:val="005358ED"/>
    <w:rsid w:val="005369C5"/>
    <w:rsid w:val="0054250E"/>
    <w:rsid w:val="00542F79"/>
    <w:rsid w:val="005437E1"/>
    <w:rsid w:val="005441D7"/>
    <w:rsid w:val="005450A9"/>
    <w:rsid w:val="00550537"/>
    <w:rsid w:val="00551E98"/>
    <w:rsid w:val="00552490"/>
    <w:rsid w:val="00552D9A"/>
    <w:rsid w:val="00553845"/>
    <w:rsid w:val="0055620E"/>
    <w:rsid w:val="005606D9"/>
    <w:rsid w:val="00560767"/>
    <w:rsid w:val="00561C0C"/>
    <w:rsid w:val="00562673"/>
    <w:rsid w:val="005640AF"/>
    <w:rsid w:val="0057047A"/>
    <w:rsid w:val="005718FF"/>
    <w:rsid w:val="005728DD"/>
    <w:rsid w:val="00574A07"/>
    <w:rsid w:val="00580473"/>
    <w:rsid w:val="0058092D"/>
    <w:rsid w:val="00581AE5"/>
    <w:rsid w:val="00583325"/>
    <w:rsid w:val="00584AC6"/>
    <w:rsid w:val="00585375"/>
    <w:rsid w:val="00587538"/>
    <w:rsid w:val="0059133F"/>
    <w:rsid w:val="00593634"/>
    <w:rsid w:val="005940C6"/>
    <w:rsid w:val="00594E83"/>
    <w:rsid w:val="005B0245"/>
    <w:rsid w:val="005B16AD"/>
    <w:rsid w:val="005B274F"/>
    <w:rsid w:val="005B3F1B"/>
    <w:rsid w:val="005B4442"/>
    <w:rsid w:val="005C2184"/>
    <w:rsid w:val="005C3675"/>
    <w:rsid w:val="005C3DD0"/>
    <w:rsid w:val="005C5FF6"/>
    <w:rsid w:val="005C6363"/>
    <w:rsid w:val="005D15D0"/>
    <w:rsid w:val="005D24B3"/>
    <w:rsid w:val="005D313A"/>
    <w:rsid w:val="005D3AFD"/>
    <w:rsid w:val="005D6B1A"/>
    <w:rsid w:val="005E231D"/>
    <w:rsid w:val="005E2AB2"/>
    <w:rsid w:val="005E2E6C"/>
    <w:rsid w:val="005E79F9"/>
    <w:rsid w:val="005F0C91"/>
    <w:rsid w:val="005F1C14"/>
    <w:rsid w:val="005F5C5C"/>
    <w:rsid w:val="005F639B"/>
    <w:rsid w:val="0060039E"/>
    <w:rsid w:val="006005EC"/>
    <w:rsid w:val="006008D9"/>
    <w:rsid w:val="006039C1"/>
    <w:rsid w:val="00606E36"/>
    <w:rsid w:val="00607D54"/>
    <w:rsid w:val="0061127F"/>
    <w:rsid w:val="006114BB"/>
    <w:rsid w:val="006129FC"/>
    <w:rsid w:val="00613BC9"/>
    <w:rsid w:val="00615191"/>
    <w:rsid w:val="00616D18"/>
    <w:rsid w:val="00617581"/>
    <w:rsid w:val="0062163F"/>
    <w:rsid w:val="006266FE"/>
    <w:rsid w:val="006276D4"/>
    <w:rsid w:val="00633881"/>
    <w:rsid w:val="006351F2"/>
    <w:rsid w:val="00636377"/>
    <w:rsid w:val="00641957"/>
    <w:rsid w:val="00643909"/>
    <w:rsid w:val="00646358"/>
    <w:rsid w:val="0064657A"/>
    <w:rsid w:val="00647FE0"/>
    <w:rsid w:val="00653E2A"/>
    <w:rsid w:val="006577FE"/>
    <w:rsid w:val="00661116"/>
    <w:rsid w:val="006619B7"/>
    <w:rsid w:val="00663F7F"/>
    <w:rsid w:val="00664DD7"/>
    <w:rsid w:val="00666E3A"/>
    <w:rsid w:val="00667642"/>
    <w:rsid w:val="00667ADA"/>
    <w:rsid w:val="006771C7"/>
    <w:rsid w:val="0067727E"/>
    <w:rsid w:val="006775EE"/>
    <w:rsid w:val="00677F62"/>
    <w:rsid w:val="006811BD"/>
    <w:rsid w:val="006815EA"/>
    <w:rsid w:val="006820A9"/>
    <w:rsid w:val="00682443"/>
    <w:rsid w:val="00684E47"/>
    <w:rsid w:val="00686BE0"/>
    <w:rsid w:val="006919A2"/>
    <w:rsid w:val="0069610D"/>
    <w:rsid w:val="00696F5D"/>
    <w:rsid w:val="006A3E72"/>
    <w:rsid w:val="006A63AD"/>
    <w:rsid w:val="006A6481"/>
    <w:rsid w:val="006A6661"/>
    <w:rsid w:val="006A68AB"/>
    <w:rsid w:val="006A6AC7"/>
    <w:rsid w:val="006B0AB7"/>
    <w:rsid w:val="006B5454"/>
    <w:rsid w:val="006B5550"/>
    <w:rsid w:val="006B5C45"/>
    <w:rsid w:val="006C1E89"/>
    <w:rsid w:val="006C25C7"/>
    <w:rsid w:val="006C449C"/>
    <w:rsid w:val="006C7BC5"/>
    <w:rsid w:val="006D353B"/>
    <w:rsid w:val="006D745B"/>
    <w:rsid w:val="006E10B9"/>
    <w:rsid w:val="006E2550"/>
    <w:rsid w:val="006E5D93"/>
    <w:rsid w:val="006F38D0"/>
    <w:rsid w:val="006F65D2"/>
    <w:rsid w:val="006F76F0"/>
    <w:rsid w:val="007013B5"/>
    <w:rsid w:val="00703A18"/>
    <w:rsid w:val="0070685F"/>
    <w:rsid w:val="0070690D"/>
    <w:rsid w:val="007100A3"/>
    <w:rsid w:val="007110B8"/>
    <w:rsid w:val="00713BCC"/>
    <w:rsid w:val="00713FAE"/>
    <w:rsid w:val="007146F5"/>
    <w:rsid w:val="007161B2"/>
    <w:rsid w:val="00717082"/>
    <w:rsid w:val="00720A06"/>
    <w:rsid w:val="00723D18"/>
    <w:rsid w:val="00724955"/>
    <w:rsid w:val="00730DC3"/>
    <w:rsid w:val="00735F10"/>
    <w:rsid w:val="00736433"/>
    <w:rsid w:val="007372C3"/>
    <w:rsid w:val="007375B9"/>
    <w:rsid w:val="00743D4B"/>
    <w:rsid w:val="0074409A"/>
    <w:rsid w:val="007451C8"/>
    <w:rsid w:val="007458F7"/>
    <w:rsid w:val="007465B1"/>
    <w:rsid w:val="00746844"/>
    <w:rsid w:val="007506B9"/>
    <w:rsid w:val="00754E94"/>
    <w:rsid w:val="00755DB2"/>
    <w:rsid w:val="007606C0"/>
    <w:rsid w:val="00762D7E"/>
    <w:rsid w:val="00763CF6"/>
    <w:rsid w:val="00765EB7"/>
    <w:rsid w:val="007665AC"/>
    <w:rsid w:val="0076706C"/>
    <w:rsid w:val="0076750F"/>
    <w:rsid w:val="00767E08"/>
    <w:rsid w:val="00770839"/>
    <w:rsid w:val="00771B64"/>
    <w:rsid w:val="00772BF5"/>
    <w:rsid w:val="007802DF"/>
    <w:rsid w:val="0078094E"/>
    <w:rsid w:val="00781C70"/>
    <w:rsid w:val="00783CCB"/>
    <w:rsid w:val="00792C0B"/>
    <w:rsid w:val="00792E52"/>
    <w:rsid w:val="007945FB"/>
    <w:rsid w:val="00795D1C"/>
    <w:rsid w:val="0079618E"/>
    <w:rsid w:val="007A5EF9"/>
    <w:rsid w:val="007C0B47"/>
    <w:rsid w:val="007C0D8F"/>
    <w:rsid w:val="007C2E1A"/>
    <w:rsid w:val="007D31CB"/>
    <w:rsid w:val="007D35DF"/>
    <w:rsid w:val="007D4959"/>
    <w:rsid w:val="007D4B3B"/>
    <w:rsid w:val="007D5B1C"/>
    <w:rsid w:val="007D638D"/>
    <w:rsid w:val="007D6AA3"/>
    <w:rsid w:val="007D6D1A"/>
    <w:rsid w:val="007E0336"/>
    <w:rsid w:val="007E279E"/>
    <w:rsid w:val="007E4D96"/>
    <w:rsid w:val="007E5DF7"/>
    <w:rsid w:val="007E64BF"/>
    <w:rsid w:val="007E693F"/>
    <w:rsid w:val="007E762B"/>
    <w:rsid w:val="007F43CD"/>
    <w:rsid w:val="007F4E9A"/>
    <w:rsid w:val="00806657"/>
    <w:rsid w:val="00806DC6"/>
    <w:rsid w:val="00810E41"/>
    <w:rsid w:val="008111A5"/>
    <w:rsid w:val="00812E0C"/>
    <w:rsid w:val="00814931"/>
    <w:rsid w:val="00816631"/>
    <w:rsid w:val="00822963"/>
    <w:rsid w:val="008278F5"/>
    <w:rsid w:val="00831EDE"/>
    <w:rsid w:val="0083273E"/>
    <w:rsid w:val="0083478F"/>
    <w:rsid w:val="008356F2"/>
    <w:rsid w:val="008434A0"/>
    <w:rsid w:val="00845086"/>
    <w:rsid w:val="008455FA"/>
    <w:rsid w:val="00846220"/>
    <w:rsid w:val="00846B1F"/>
    <w:rsid w:val="00846F12"/>
    <w:rsid w:val="0084765F"/>
    <w:rsid w:val="00850E0B"/>
    <w:rsid w:val="00853FC2"/>
    <w:rsid w:val="00854367"/>
    <w:rsid w:val="00854E3F"/>
    <w:rsid w:val="008622D2"/>
    <w:rsid w:val="008625A1"/>
    <w:rsid w:val="00862A12"/>
    <w:rsid w:val="0086333D"/>
    <w:rsid w:val="008646D4"/>
    <w:rsid w:val="00864C07"/>
    <w:rsid w:val="008673E1"/>
    <w:rsid w:val="00870544"/>
    <w:rsid w:val="00870B24"/>
    <w:rsid w:val="008720E8"/>
    <w:rsid w:val="00877964"/>
    <w:rsid w:val="008803CD"/>
    <w:rsid w:val="00881539"/>
    <w:rsid w:val="00882A12"/>
    <w:rsid w:val="00885906"/>
    <w:rsid w:val="008872F5"/>
    <w:rsid w:val="00891EDC"/>
    <w:rsid w:val="0089312F"/>
    <w:rsid w:val="00896CCC"/>
    <w:rsid w:val="0089722A"/>
    <w:rsid w:val="00897E17"/>
    <w:rsid w:val="00897EC8"/>
    <w:rsid w:val="008A2C70"/>
    <w:rsid w:val="008A7109"/>
    <w:rsid w:val="008A7686"/>
    <w:rsid w:val="008A76DD"/>
    <w:rsid w:val="008B1423"/>
    <w:rsid w:val="008B1C3E"/>
    <w:rsid w:val="008B3064"/>
    <w:rsid w:val="008B671B"/>
    <w:rsid w:val="008C3687"/>
    <w:rsid w:val="008C3BE3"/>
    <w:rsid w:val="008C402E"/>
    <w:rsid w:val="008C477F"/>
    <w:rsid w:val="008C5A31"/>
    <w:rsid w:val="008C642A"/>
    <w:rsid w:val="008C64AD"/>
    <w:rsid w:val="008C66EA"/>
    <w:rsid w:val="008C7B39"/>
    <w:rsid w:val="008D1242"/>
    <w:rsid w:val="008D2B7E"/>
    <w:rsid w:val="008D3341"/>
    <w:rsid w:val="008D38F5"/>
    <w:rsid w:val="008D482C"/>
    <w:rsid w:val="008D63EB"/>
    <w:rsid w:val="008D72CC"/>
    <w:rsid w:val="008D7A8D"/>
    <w:rsid w:val="008E2B29"/>
    <w:rsid w:val="008E48C7"/>
    <w:rsid w:val="008E6267"/>
    <w:rsid w:val="008F0537"/>
    <w:rsid w:val="008F0A2A"/>
    <w:rsid w:val="008F1631"/>
    <w:rsid w:val="008F2B43"/>
    <w:rsid w:val="008F5129"/>
    <w:rsid w:val="009012BD"/>
    <w:rsid w:val="00901C63"/>
    <w:rsid w:val="00904BC7"/>
    <w:rsid w:val="0090624B"/>
    <w:rsid w:val="00906D43"/>
    <w:rsid w:val="00906EAD"/>
    <w:rsid w:val="009074F7"/>
    <w:rsid w:val="009103E0"/>
    <w:rsid w:val="00910B8A"/>
    <w:rsid w:val="0091158D"/>
    <w:rsid w:val="009115A9"/>
    <w:rsid w:val="00911E81"/>
    <w:rsid w:val="009126E8"/>
    <w:rsid w:val="00913C1D"/>
    <w:rsid w:val="0092270B"/>
    <w:rsid w:val="00922FF9"/>
    <w:rsid w:val="00927765"/>
    <w:rsid w:val="00930367"/>
    <w:rsid w:val="00932156"/>
    <w:rsid w:val="00933B2B"/>
    <w:rsid w:val="009358D7"/>
    <w:rsid w:val="00937C75"/>
    <w:rsid w:val="00937F19"/>
    <w:rsid w:val="009433F8"/>
    <w:rsid w:val="0094346F"/>
    <w:rsid w:val="009435F6"/>
    <w:rsid w:val="009436A1"/>
    <w:rsid w:val="00944432"/>
    <w:rsid w:val="00945023"/>
    <w:rsid w:val="009450D7"/>
    <w:rsid w:val="00947858"/>
    <w:rsid w:val="009478FF"/>
    <w:rsid w:val="00951943"/>
    <w:rsid w:val="00957A2D"/>
    <w:rsid w:val="00961CAF"/>
    <w:rsid w:val="00963EBD"/>
    <w:rsid w:val="00970D56"/>
    <w:rsid w:val="0097194F"/>
    <w:rsid w:val="00973B7B"/>
    <w:rsid w:val="00974A69"/>
    <w:rsid w:val="00975E10"/>
    <w:rsid w:val="00977B3E"/>
    <w:rsid w:val="00980ACA"/>
    <w:rsid w:val="009812F5"/>
    <w:rsid w:val="009829CB"/>
    <w:rsid w:val="00984B85"/>
    <w:rsid w:val="009875BB"/>
    <w:rsid w:val="0098785C"/>
    <w:rsid w:val="009917E0"/>
    <w:rsid w:val="009935F6"/>
    <w:rsid w:val="00994F1F"/>
    <w:rsid w:val="00995711"/>
    <w:rsid w:val="009A0302"/>
    <w:rsid w:val="009A0E90"/>
    <w:rsid w:val="009A1455"/>
    <w:rsid w:val="009A4A24"/>
    <w:rsid w:val="009A645B"/>
    <w:rsid w:val="009B27EB"/>
    <w:rsid w:val="009B2ABE"/>
    <w:rsid w:val="009B4088"/>
    <w:rsid w:val="009B4684"/>
    <w:rsid w:val="009B4865"/>
    <w:rsid w:val="009B52C8"/>
    <w:rsid w:val="009B57AD"/>
    <w:rsid w:val="009B604C"/>
    <w:rsid w:val="009B6DE6"/>
    <w:rsid w:val="009B754E"/>
    <w:rsid w:val="009B7A30"/>
    <w:rsid w:val="009C15A2"/>
    <w:rsid w:val="009C27F5"/>
    <w:rsid w:val="009C2E3E"/>
    <w:rsid w:val="009C3FCA"/>
    <w:rsid w:val="009C486A"/>
    <w:rsid w:val="009C493F"/>
    <w:rsid w:val="009C520B"/>
    <w:rsid w:val="009C5593"/>
    <w:rsid w:val="009C71AE"/>
    <w:rsid w:val="009D02C8"/>
    <w:rsid w:val="009D139B"/>
    <w:rsid w:val="009D4819"/>
    <w:rsid w:val="009D48A8"/>
    <w:rsid w:val="009D4E32"/>
    <w:rsid w:val="009D5A19"/>
    <w:rsid w:val="009E1EA5"/>
    <w:rsid w:val="009E51AE"/>
    <w:rsid w:val="009E79DB"/>
    <w:rsid w:val="009F397D"/>
    <w:rsid w:val="009F485C"/>
    <w:rsid w:val="009F56CE"/>
    <w:rsid w:val="00A0035D"/>
    <w:rsid w:val="00A046D7"/>
    <w:rsid w:val="00A06953"/>
    <w:rsid w:val="00A073D4"/>
    <w:rsid w:val="00A141E8"/>
    <w:rsid w:val="00A16C34"/>
    <w:rsid w:val="00A20E92"/>
    <w:rsid w:val="00A231E2"/>
    <w:rsid w:val="00A24C8D"/>
    <w:rsid w:val="00A25809"/>
    <w:rsid w:val="00A25918"/>
    <w:rsid w:val="00A34300"/>
    <w:rsid w:val="00A36822"/>
    <w:rsid w:val="00A40FA8"/>
    <w:rsid w:val="00A411CF"/>
    <w:rsid w:val="00A41A51"/>
    <w:rsid w:val="00A41DCD"/>
    <w:rsid w:val="00A4244A"/>
    <w:rsid w:val="00A447CF"/>
    <w:rsid w:val="00A463FA"/>
    <w:rsid w:val="00A46408"/>
    <w:rsid w:val="00A54C2A"/>
    <w:rsid w:val="00A55767"/>
    <w:rsid w:val="00A5733A"/>
    <w:rsid w:val="00A57B8C"/>
    <w:rsid w:val="00A61C9B"/>
    <w:rsid w:val="00A6432D"/>
    <w:rsid w:val="00A6699B"/>
    <w:rsid w:val="00A67359"/>
    <w:rsid w:val="00A67AD4"/>
    <w:rsid w:val="00A70723"/>
    <w:rsid w:val="00A742FF"/>
    <w:rsid w:val="00A74A5C"/>
    <w:rsid w:val="00A74E41"/>
    <w:rsid w:val="00A77F49"/>
    <w:rsid w:val="00A80761"/>
    <w:rsid w:val="00A82921"/>
    <w:rsid w:val="00A82B9D"/>
    <w:rsid w:val="00A83109"/>
    <w:rsid w:val="00A832E8"/>
    <w:rsid w:val="00A842EC"/>
    <w:rsid w:val="00A86A07"/>
    <w:rsid w:val="00A87147"/>
    <w:rsid w:val="00A92D89"/>
    <w:rsid w:val="00A95BB4"/>
    <w:rsid w:val="00A97882"/>
    <w:rsid w:val="00AA19F7"/>
    <w:rsid w:val="00AA210B"/>
    <w:rsid w:val="00AA51BA"/>
    <w:rsid w:val="00AA63A3"/>
    <w:rsid w:val="00AA6927"/>
    <w:rsid w:val="00AB055F"/>
    <w:rsid w:val="00AB3EA9"/>
    <w:rsid w:val="00AB5257"/>
    <w:rsid w:val="00AB66DA"/>
    <w:rsid w:val="00AB6B1D"/>
    <w:rsid w:val="00AC04D9"/>
    <w:rsid w:val="00AC1639"/>
    <w:rsid w:val="00AC20B0"/>
    <w:rsid w:val="00AC51BB"/>
    <w:rsid w:val="00AC54ED"/>
    <w:rsid w:val="00AD2684"/>
    <w:rsid w:val="00AD3B05"/>
    <w:rsid w:val="00AD4A37"/>
    <w:rsid w:val="00AD667D"/>
    <w:rsid w:val="00AE1880"/>
    <w:rsid w:val="00AE1E81"/>
    <w:rsid w:val="00AE2F2F"/>
    <w:rsid w:val="00AE3A0A"/>
    <w:rsid w:val="00AE3FBE"/>
    <w:rsid w:val="00AE6388"/>
    <w:rsid w:val="00AF15CD"/>
    <w:rsid w:val="00AF202F"/>
    <w:rsid w:val="00AF2A13"/>
    <w:rsid w:val="00AF32E3"/>
    <w:rsid w:val="00AF4135"/>
    <w:rsid w:val="00AF4FB2"/>
    <w:rsid w:val="00B0035F"/>
    <w:rsid w:val="00B01977"/>
    <w:rsid w:val="00B01D2E"/>
    <w:rsid w:val="00B0479D"/>
    <w:rsid w:val="00B04B0D"/>
    <w:rsid w:val="00B05EB2"/>
    <w:rsid w:val="00B07CA0"/>
    <w:rsid w:val="00B15050"/>
    <w:rsid w:val="00B17F58"/>
    <w:rsid w:val="00B2023D"/>
    <w:rsid w:val="00B2376F"/>
    <w:rsid w:val="00B23A10"/>
    <w:rsid w:val="00B2668B"/>
    <w:rsid w:val="00B30620"/>
    <w:rsid w:val="00B317F4"/>
    <w:rsid w:val="00B328B3"/>
    <w:rsid w:val="00B32F3A"/>
    <w:rsid w:val="00B34AEF"/>
    <w:rsid w:val="00B3680E"/>
    <w:rsid w:val="00B36C31"/>
    <w:rsid w:val="00B36FA4"/>
    <w:rsid w:val="00B404DC"/>
    <w:rsid w:val="00B40BA5"/>
    <w:rsid w:val="00B4143D"/>
    <w:rsid w:val="00B42DAF"/>
    <w:rsid w:val="00B43392"/>
    <w:rsid w:val="00B43E44"/>
    <w:rsid w:val="00B45ACA"/>
    <w:rsid w:val="00B47B7B"/>
    <w:rsid w:val="00B50242"/>
    <w:rsid w:val="00B512F7"/>
    <w:rsid w:val="00B518D0"/>
    <w:rsid w:val="00B538F0"/>
    <w:rsid w:val="00B621AB"/>
    <w:rsid w:val="00B7348D"/>
    <w:rsid w:val="00B7395F"/>
    <w:rsid w:val="00B73E50"/>
    <w:rsid w:val="00B75123"/>
    <w:rsid w:val="00B77B75"/>
    <w:rsid w:val="00B80AD2"/>
    <w:rsid w:val="00B82682"/>
    <w:rsid w:val="00B826C2"/>
    <w:rsid w:val="00B84B63"/>
    <w:rsid w:val="00B84FAB"/>
    <w:rsid w:val="00B85DE2"/>
    <w:rsid w:val="00B877E8"/>
    <w:rsid w:val="00B91CBE"/>
    <w:rsid w:val="00B9214F"/>
    <w:rsid w:val="00B92162"/>
    <w:rsid w:val="00B96269"/>
    <w:rsid w:val="00B9691B"/>
    <w:rsid w:val="00B97263"/>
    <w:rsid w:val="00BA32F7"/>
    <w:rsid w:val="00BA561F"/>
    <w:rsid w:val="00BA63A8"/>
    <w:rsid w:val="00BA6AAF"/>
    <w:rsid w:val="00BB010B"/>
    <w:rsid w:val="00BB2052"/>
    <w:rsid w:val="00BB2948"/>
    <w:rsid w:val="00BC0332"/>
    <w:rsid w:val="00BC1590"/>
    <w:rsid w:val="00BC4D59"/>
    <w:rsid w:val="00BC56A3"/>
    <w:rsid w:val="00BC6CFE"/>
    <w:rsid w:val="00BD1529"/>
    <w:rsid w:val="00BD2936"/>
    <w:rsid w:val="00BD3183"/>
    <w:rsid w:val="00BD6049"/>
    <w:rsid w:val="00BE0B91"/>
    <w:rsid w:val="00BE38EB"/>
    <w:rsid w:val="00BE48E4"/>
    <w:rsid w:val="00BF06B8"/>
    <w:rsid w:val="00BF174E"/>
    <w:rsid w:val="00BF3A83"/>
    <w:rsid w:val="00BF4CD6"/>
    <w:rsid w:val="00BF5735"/>
    <w:rsid w:val="00BF715B"/>
    <w:rsid w:val="00C02A32"/>
    <w:rsid w:val="00C04213"/>
    <w:rsid w:val="00C045B0"/>
    <w:rsid w:val="00C04A7D"/>
    <w:rsid w:val="00C10F49"/>
    <w:rsid w:val="00C15922"/>
    <w:rsid w:val="00C15E4B"/>
    <w:rsid w:val="00C17242"/>
    <w:rsid w:val="00C244CF"/>
    <w:rsid w:val="00C25059"/>
    <w:rsid w:val="00C26732"/>
    <w:rsid w:val="00C27196"/>
    <w:rsid w:val="00C30ED5"/>
    <w:rsid w:val="00C3637C"/>
    <w:rsid w:val="00C41BFB"/>
    <w:rsid w:val="00C42480"/>
    <w:rsid w:val="00C43229"/>
    <w:rsid w:val="00C47D6D"/>
    <w:rsid w:val="00C50AA1"/>
    <w:rsid w:val="00C50B11"/>
    <w:rsid w:val="00C517C3"/>
    <w:rsid w:val="00C518F1"/>
    <w:rsid w:val="00C56AFF"/>
    <w:rsid w:val="00C575D5"/>
    <w:rsid w:val="00C57D61"/>
    <w:rsid w:val="00C57F14"/>
    <w:rsid w:val="00C57F21"/>
    <w:rsid w:val="00C6200F"/>
    <w:rsid w:val="00C66640"/>
    <w:rsid w:val="00C66FF5"/>
    <w:rsid w:val="00C738AD"/>
    <w:rsid w:val="00C76519"/>
    <w:rsid w:val="00C76A54"/>
    <w:rsid w:val="00C76ADF"/>
    <w:rsid w:val="00C76E1C"/>
    <w:rsid w:val="00C8057A"/>
    <w:rsid w:val="00C8078B"/>
    <w:rsid w:val="00C911AD"/>
    <w:rsid w:val="00C9403A"/>
    <w:rsid w:val="00C953C4"/>
    <w:rsid w:val="00C97E48"/>
    <w:rsid w:val="00CA373F"/>
    <w:rsid w:val="00CA7353"/>
    <w:rsid w:val="00CB2CE8"/>
    <w:rsid w:val="00CB5E3B"/>
    <w:rsid w:val="00CB71CC"/>
    <w:rsid w:val="00CC09F9"/>
    <w:rsid w:val="00CC1159"/>
    <w:rsid w:val="00CC2747"/>
    <w:rsid w:val="00CC41D8"/>
    <w:rsid w:val="00CC48FC"/>
    <w:rsid w:val="00CC5C19"/>
    <w:rsid w:val="00CC6594"/>
    <w:rsid w:val="00CC6CA8"/>
    <w:rsid w:val="00CC73BD"/>
    <w:rsid w:val="00CC7EA5"/>
    <w:rsid w:val="00CD0700"/>
    <w:rsid w:val="00CD1AB4"/>
    <w:rsid w:val="00CD2594"/>
    <w:rsid w:val="00CD351E"/>
    <w:rsid w:val="00CD36A0"/>
    <w:rsid w:val="00CD555A"/>
    <w:rsid w:val="00CD5CDD"/>
    <w:rsid w:val="00CD6FE9"/>
    <w:rsid w:val="00CD79F2"/>
    <w:rsid w:val="00CE0338"/>
    <w:rsid w:val="00CE06EF"/>
    <w:rsid w:val="00CE1432"/>
    <w:rsid w:val="00CE482E"/>
    <w:rsid w:val="00CE4946"/>
    <w:rsid w:val="00CE4B0C"/>
    <w:rsid w:val="00CE62FF"/>
    <w:rsid w:val="00CF14FB"/>
    <w:rsid w:val="00CF2F19"/>
    <w:rsid w:val="00CF5041"/>
    <w:rsid w:val="00CF6915"/>
    <w:rsid w:val="00CF6E28"/>
    <w:rsid w:val="00CF7A00"/>
    <w:rsid w:val="00D03084"/>
    <w:rsid w:val="00D03F36"/>
    <w:rsid w:val="00D04173"/>
    <w:rsid w:val="00D04780"/>
    <w:rsid w:val="00D04B36"/>
    <w:rsid w:val="00D0547E"/>
    <w:rsid w:val="00D0556A"/>
    <w:rsid w:val="00D10867"/>
    <w:rsid w:val="00D111B1"/>
    <w:rsid w:val="00D11A75"/>
    <w:rsid w:val="00D11B01"/>
    <w:rsid w:val="00D16D6F"/>
    <w:rsid w:val="00D21F04"/>
    <w:rsid w:val="00D22FA4"/>
    <w:rsid w:val="00D23A80"/>
    <w:rsid w:val="00D25CDC"/>
    <w:rsid w:val="00D269FE"/>
    <w:rsid w:val="00D26B65"/>
    <w:rsid w:val="00D34A6F"/>
    <w:rsid w:val="00D37286"/>
    <w:rsid w:val="00D40112"/>
    <w:rsid w:val="00D41091"/>
    <w:rsid w:val="00D42308"/>
    <w:rsid w:val="00D429AB"/>
    <w:rsid w:val="00D43BD3"/>
    <w:rsid w:val="00D45A16"/>
    <w:rsid w:val="00D46307"/>
    <w:rsid w:val="00D50EAF"/>
    <w:rsid w:val="00D510C1"/>
    <w:rsid w:val="00D53E94"/>
    <w:rsid w:val="00D5506F"/>
    <w:rsid w:val="00D57E88"/>
    <w:rsid w:val="00D62801"/>
    <w:rsid w:val="00D6292A"/>
    <w:rsid w:val="00D662AD"/>
    <w:rsid w:val="00D66500"/>
    <w:rsid w:val="00D67233"/>
    <w:rsid w:val="00D674E1"/>
    <w:rsid w:val="00D704AC"/>
    <w:rsid w:val="00D706B9"/>
    <w:rsid w:val="00D70ECD"/>
    <w:rsid w:val="00D7149D"/>
    <w:rsid w:val="00D72142"/>
    <w:rsid w:val="00D75EB7"/>
    <w:rsid w:val="00D7698A"/>
    <w:rsid w:val="00D77E3A"/>
    <w:rsid w:val="00D8066A"/>
    <w:rsid w:val="00D83E79"/>
    <w:rsid w:val="00D84896"/>
    <w:rsid w:val="00D85695"/>
    <w:rsid w:val="00D85AFB"/>
    <w:rsid w:val="00D85B83"/>
    <w:rsid w:val="00D904B8"/>
    <w:rsid w:val="00D9163A"/>
    <w:rsid w:val="00D932E1"/>
    <w:rsid w:val="00D93C11"/>
    <w:rsid w:val="00D94647"/>
    <w:rsid w:val="00D95FF3"/>
    <w:rsid w:val="00D965CE"/>
    <w:rsid w:val="00DA1404"/>
    <w:rsid w:val="00DA2AE3"/>
    <w:rsid w:val="00DA5A2F"/>
    <w:rsid w:val="00DB071C"/>
    <w:rsid w:val="00DB1241"/>
    <w:rsid w:val="00DB4338"/>
    <w:rsid w:val="00DB5215"/>
    <w:rsid w:val="00DB7B47"/>
    <w:rsid w:val="00DC02D8"/>
    <w:rsid w:val="00DC0C27"/>
    <w:rsid w:val="00DC0ED4"/>
    <w:rsid w:val="00DC163F"/>
    <w:rsid w:val="00DC1DC5"/>
    <w:rsid w:val="00DC2A05"/>
    <w:rsid w:val="00DC3830"/>
    <w:rsid w:val="00DC463F"/>
    <w:rsid w:val="00DC54D2"/>
    <w:rsid w:val="00DC5C76"/>
    <w:rsid w:val="00DC607E"/>
    <w:rsid w:val="00DC7957"/>
    <w:rsid w:val="00DD0D2F"/>
    <w:rsid w:val="00DD1DA5"/>
    <w:rsid w:val="00DD54AF"/>
    <w:rsid w:val="00DD6093"/>
    <w:rsid w:val="00DD660A"/>
    <w:rsid w:val="00DE0FB2"/>
    <w:rsid w:val="00DE17E0"/>
    <w:rsid w:val="00DE29C4"/>
    <w:rsid w:val="00DE30C1"/>
    <w:rsid w:val="00DE6EA0"/>
    <w:rsid w:val="00DF12A7"/>
    <w:rsid w:val="00DF24DF"/>
    <w:rsid w:val="00DF2D5A"/>
    <w:rsid w:val="00DF3157"/>
    <w:rsid w:val="00DF4434"/>
    <w:rsid w:val="00DF4D09"/>
    <w:rsid w:val="00DF5A03"/>
    <w:rsid w:val="00E00A21"/>
    <w:rsid w:val="00E02B02"/>
    <w:rsid w:val="00E05349"/>
    <w:rsid w:val="00E056F8"/>
    <w:rsid w:val="00E07DE7"/>
    <w:rsid w:val="00E1041E"/>
    <w:rsid w:val="00E106C3"/>
    <w:rsid w:val="00E10FE7"/>
    <w:rsid w:val="00E15E18"/>
    <w:rsid w:val="00E1645D"/>
    <w:rsid w:val="00E20C4B"/>
    <w:rsid w:val="00E23A77"/>
    <w:rsid w:val="00E23B57"/>
    <w:rsid w:val="00E2520F"/>
    <w:rsid w:val="00E2571A"/>
    <w:rsid w:val="00E264B0"/>
    <w:rsid w:val="00E26E0A"/>
    <w:rsid w:val="00E31084"/>
    <w:rsid w:val="00E3137C"/>
    <w:rsid w:val="00E32415"/>
    <w:rsid w:val="00E35239"/>
    <w:rsid w:val="00E35F45"/>
    <w:rsid w:val="00E37476"/>
    <w:rsid w:val="00E406F5"/>
    <w:rsid w:val="00E408DC"/>
    <w:rsid w:val="00E41001"/>
    <w:rsid w:val="00E4104D"/>
    <w:rsid w:val="00E41805"/>
    <w:rsid w:val="00E43051"/>
    <w:rsid w:val="00E44C93"/>
    <w:rsid w:val="00E454AC"/>
    <w:rsid w:val="00E478B4"/>
    <w:rsid w:val="00E50813"/>
    <w:rsid w:val="00E50C49"/>
    <w:rsid w:val="00E50EA5"/>
    <w:rsid w:val="00E51554"/>
    <w:rsid w:val="00E51A91"/>
    <w:rsid w:val="00E5249B"/>
    <w:rsid w:val="00E5279D"/>
    <w:rsid w:val="00E615B7"/>
    <w:rsid w:val="00E61986"/>
    <w:rsid w:val="00E64624"/>
    <w:rsid w:val="00E65E42"/>
    <w:rsid w:val="00E65EE8"/>
    <w:rsid w:val="00E65FD0"/>
    <w:rsid w:val="00E666EA"/>
    <w:rsid w:val="00E71793"/>
    <w:rsid w:val="00E729FA"/>
    <w:rsid w:val="00E72D78"/>
    <w:rsid w:val="00E7339C"/>
    <w:rsid w:val="00E7490E"/>
    <w:rsid w:val="00E806ED"/>
    <w:rsid w:val="00E80786"/>
    <w:rsid w:val="00E84A93"/>
    <w:rsid w:val="00E8583F"/>
    <w:rsid w:val="00E91F62"/>
    <w:rsid w:val="00E921A7"/>
    <w:rsid w:val="00E92D41"/>
    <w:rsid w:val="00E95BBC"/>
    <w:rsid w:val="00EA0BEA"/>
    <w:rsid w:val="00EA0F96"/>
    <w:rsid w:val="00EA0F9D"/>
    <w:rsid w:val="00EA745B"/>
    <w:rsid w:val="00EB2391"/>
    <w:rsid w:val="00EB37EB"/>
    <w:rsid w:val="00EB3951"/>
    <w:rsid w:val="00EB4190"/>
    <w:rsid w:val="00EC26F3"/>
    <w:rsid w:val="00EC4167"/>
    <w:rsid w:val="00EC6C74"/>
    <w:rsid w:val="00EC73F0"/>
    <w:rsid w:val="00ED0CD9"/>
    <w:rsid w:val="00ED1581"/>
    <w:rsid w:val="00ED66A0"/>
    <w:rsid w:val="00EE01A8"/>
    <w:rsid w:val="00EF6A4E"/>
    <w:rsid w:val="00EF7F27"/>
    <w:rsid w:val="00F01D18"/>
    <w:rsid w:val="00F025A4"/>
    <w:rsid w:val="00F060E9"/>
    <w:rsid w:val="00F106EF"/>
    <w:rsid w:val="00F12248"/>
    <w:rsid w:val="00F12F84"/>
    <w:rsid w:val="00F15235"/>
    <w:rsid w:val="00F166EB"/>
    <w:rsid w:val="00F214AE"/>
    <w:rsid w:val="00F22224"/>
    <w:rsid w:val="00F25099"/>
    <w:rsid w:val="00F26893"/>
    <w:rsid w:val="00F306E2"/>
    <w:rsid w:val="00F30ECA"/>
    <w:rsid w:val="00F320A8"/>
    <w:rsid w:val="00F32BD5"/>
    <w:rsid w:val="00F337D7"/>
    <w:rsid w:val="00F36DA0"/>
    <w:rsid w:val="00F42CAF"/>
    <w:rsid w:val="00F43D52"/>
    <w:rsid w:val="00F44F63"/>
    <w:rsid w:val="00F4575A"/>
    <w:rsid w:val="00F46900"/>
    <w:rsid w:val="00F46F3B"/>
    <w:rsid w:val="00F50F18"/>
    <w:rsid w:val="00F5299B"/>
    <w:rsid w:val="00F52DFB"/>
    <w:rsid w:val="00F53899"/>
    <w:rsid w:val="00F53B73"/>
    <w:rsid w:val="00F575CC"/>
    <w:rsid w:val="00F57E65"/>
    <w:rsid w:val="00F61088"/>
    <w:rsid w:val="00F64812"/>
    <w:rsid w:val="00F70AEF"/>
    <w:rsid w:val="00F80492"/>
    <w:rsid w:val="00F852A5"/>
    <w:rsid w:val="00F86051"/>
    <w:rsid w:val="00F87595"/>
    <w:rsid w:val="00F9021A"/>
    <w:rsid w:val="00F92FC3"/>
    <w:rsid w:val="00F93159"/>
    <w:rsid w:val="00F945E8"/>
    <w:rsid w:val="00F94C36"/>
    <w:rsid w:val="00F9676E"/>
    <w:rsid w:val="00FA0C61"/>
    <w:rsid w:val="00FA2521"/>
    <w:rsid w:val="00FA2AF9"/>
    <w:rsid w:val="00FA409A"/>
    <w:rsid w:val="00FA6EB6"/>
    <w:rsid w:val="00FA78A0"/>
    <w:rsid w:val="00FB102B"/>
    <w:rsid w:val="00FB2ED0"/>
    <w:rsid w:val="00FB4F88"/>
    <w:rsid w:val="00FB5EC4"/>
    <w:rsid w:val="00FB7DB2"/>
    <w:rsid w:val="00FC1D78"/>
    <w:rsid w:val="00FC355A"/>
    <w:rsid w:val="00FC493F"/>
    <w:rsid w:val="00FC76A2"/>
    <w:rsid w:val="00FC7847"/>
    <w:rsid w:val="00FD534C"/>
    <w:rsid w:val="00FD7935"/>
    <w:rsid w:val="00FE3581"/>
    <w:rsid w:val="00FE45D4"/>
    <w:rsid w:val="00FE72E7"/>
    <w:rsid w:val="00FE7969"/>
    <w:rsid w:val="00FF17A3"/>
    <w:rsid w:val="00FF2E22"/>
    <w:rsid w:val="00FF6026"/>
    <w:rsid w:val="00FF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CD"/>
  </w:style>
  <w:style w:type="paragraph" w:styleId="1">
    <w:name w:val="heading 1"/>
    <w:basedOn w:val="a"/>
    <w:next w:val="a"/>
    <w:link w:val="10"/>
    <w:uiPriority w:val="9"/>
    <w:qFormat/>
    <w:rsid w:val="00846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0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B2B"/>
  </w:style>
  <w:style w:type="paragraph" w:styleId="a5">
    <w:name w:val="footer"/>
    <w:basedOn w:val="a"/>
    <w:link w:val="a6"/>
    <w:uiPriority w:val="99"/>
    <w:unhideWhenUsed/>
    <w:rsid w:val="0093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B2B"/>
  </w:style>
  <w:style w:type="paragraph" w:styleId="a7">
    <w:name w:val="Normal (Web)"/>
    <w:basedOn w:val="a"/>
    <w:uiPriority w:val="99"/>
    <w:unhideWhenUsed/>
    <w:rsid w:val="00AB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B66DA"/>
    <w:rPr>
      <w:b/>
      <w:bCs/>
    </w:rPr>
  </w:style>
  <w:style w:type="character" w:customStyle="1" w:styleId="apple-converted-space">
    <w:name w:val="apple-converted-space"/>
    <w:basedOn w:val="a0"/>
    <w:rsid w:val="00C57F21"/>
  </w:style>
  <w:style w:type="character" w:customStyle="1" w:styleId="10">
    <w:name w:val="Заголовок 1 Знак"/>
    <w:basedOn w:val="a0"/>
    <w:link w:val="1"/>
    <w:uiPriority w:val="9"/>
    <w:rsid w:val="00846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4">
    <w:name w:val="Обычный+p14"/>
    <w:basedOn w:val="a"/>
    <w:link w:val="p140"/>
    <w:rsid w:val="008D38F5"/>
    <w:pPr>
      <w:tabs>
        <w:tab w:val="left" w:pos="540"/>
        <w:tab w:val="left" w:pos="900"/>
      </w:tabs>
      <w:spacing w:after="0" w:line="360" w:lineRule="auto"/>
      <w:jc w:val="both"/>
    </w:pPr>
    <w:rPr>
      <w:rFonts w:ascii="Times New Roman" w:eastAsia="Times New Roman" w:hAnsi="Times New Roman" w:cs="Times New Roman"/>
      <w:spacing w:val="30"/>
      <w:sz w:val="28"/>
      <w:szCs w:val="28"/>
    </w:rPr>
  </w:style>
  <w:style w:type="character" w:customStyle="1" w:styleId="p140">
    <w:name w:val="Обычный+p14 Знак"/>
    <w:link w:val="p14"/>
    <w:rsid w:val="008D38F5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B055F"/>
    <w:pPr>
      <w:ind w:left="720"/>
      <w:contextualSpacing/>
    </w:pPr>
  </w:style>
  <w:style w:type="table" w:styleId="aa">
    <w:name w:val="Table Grid"/>
    <w:basedOn w:val="a1"/>
    <w:uiPriority w:val="59"/>
    <w:rsid w:val="00F4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B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190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5357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5357F8"/>
    <w:pPr>
      <w:jc w:val="center"/>
    </w:pPr>
    <w:rPr>
      <w:b/>
      <w:bCs/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22164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2164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2164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2164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2164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21644"/>
    <w:rPr>
      <w:vertAlign w:val="superscript"/>
    </w:rPr>
  </w:style>
  <w:style w:type="paragraph" w:customStyle="1" w:styleId="af5">
    <w:name w:val="Знак Знак Знак Знак"/>
    <w:basedOn w:val="a"/>
    <w:rsid w:val="002216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Hyperlink"/>
    <w:basedOn w:val="a0"/>
    <w:uiPriority w:val="99"/>
    <w:semiHidden/>
    <w:unhideWhenUsed/>
    <w:rsid w:val="0022164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B0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00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7">
    <w:name w:val="Title"/>
    <w:basedOn w:val="a"/>
    <w:link w:val="af8"/>
    <w:qFormat/>
    <w:rsid w:val="003005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Название Знак"/>
    <w:basedOn w:val="a0"/>
    <w:link w:val="af7"/>
    <w:rsid w:val="0030051D"/>
    <w:rPr>
      <w:rFonts w:ascii="Times New Roman" w:eastAsia="Times New Roman" w:hAnsi="Times New Roman" w:cs="Times New Roman"/>
      <w:sz w:val="32"/>
      <w:szCs w:val="32"/>
    </w:rPr>
  </w:style>
  <w:style w:type="paragraph" w:styleId="af9">
    <w:name w:val="Body Text"/>
    <w:basedOn w:val="a"/>
    <w:link w:val="afa"/>
    <w:uiPriority w:val="99"/>
    <w:semiHidden/>
    <w:unhideWhenUsed/>
    <w:rsid w:val="00636377"/>
    <w:pPr>
      <w:spacing w:after="120"/>
    </w:pPr>
    <w:rPr>
      <w:rFonts w:eastAsiaTheme="minorHAnsi"/>
      <w:lang w:eastAsia="en-US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63637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B2B"/>
  </w:style>
  <w:style w:type="paragraph" w:styleId="a5">
    <w:name w:val="footer"/>
    <w:basedOn w:val="a"/>
    <w:link w:val="a6"/>
    <w:uiPriority w:val="99"/>
    <w:unhideWhenUsed/>
    <w:rsid w:val="0093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B2B"/>
  </w:style>
  <w:style w:type="paragraph" w:styleId="a7">
    <w:name w:val="Normal (Web)"/>
    <w:basedOn w:val="a"/>
    <w:unhideWhenUsed/>
    <w:rsid w:val="00AB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B66DA"/>
    <w:rPr>
      <w:b/>
      <w:bCs/>
    </w:rPr>
  </w:style>
  <w:style w:type="character" w:customStyle="1" w:styleId="apple-converted-space">
    <w:name w:val="apple-converted-space"/>
    <w:basedOn w:val="a0"/>
    <w:rsid w:val="00C57F21"/>
  </w:style>
  <w:style w:type="character" w:customStyle="1" w:styleId="10">
    <w:name w:val="Заголовок 1 Знак"/>
    <w:basedOn w:val="a0"/>
    <w:link w:val="1"/>
    <w:uiPriority w:val="9"/>
    <w:rsid w:val="00846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4">
    <w:name w:val="Обычный+p14"/>
    <w:basedOn w:val="a"/>
    <w:link w:val="p140"/>
    <w:rsid w:val="008D38F5"/>
    <w:pPr>
      <w:tabs>
        <w:tab w:val="left" w:pos="540"/>
        <w:tab w:val="left" w:pos="900"/>
      </w:tabs>
      <w:spacing w:after="0" w:line="360" w:lineRule="auto"/>
      <w:jc w:val="both"/>
    </w:pPr>
    <w:rPr>
      <w:rFonts w:ascii="Times New Roman" w:eastAsia="Times New Roman" w:hAnsi="Times New Roman" w:cs="Times New Roman"/>
      <w:spacing w:val="30"/>
      <w:sz w:val="28"/>
      <w:szCs w:val="28"/>
    </w:rPr>
  </w:style>
  <w:style w:type="character" w:customStyle="1" w:styleId="p140">
    <w:name w:val="Обычный+p14 Знак"/>
    <w:link w:val="p14"/>
    <w:rsid w:val="008D38F5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B055F"/>
    <w:pPr>
      <w:ind w:left="720"/>
      <w:contextualSpacing/>
    </w:pPr>
  </w:style>
  <w:style w:type="table" w:styleId="aa">
    <w:name w:val="Table Grid"/>
    <w:basedOn w:val="a1"/>
    <w:uiPriority w:val="59"/>
    <w:rsid w:val="00F4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B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190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5357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5357F8"/>
    <w:pPr>
      <w:jc w:val="center"/>
    </w:pPr>
    <w:rPr>
      <w:b/>
      <w:bCs/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22164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2164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2164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2164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2164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21644"/>
    <w:rPr>
      <w:vertAlign w:val="superscript"/>
    </w:rPr>
  </w:style>
  <w:style w:type="paragraph" w:customStyle="1" w:styleId="af5">
    <w:name w:val="Знак Знак Знак Знак"/>
    <w:basedOn w:val="a"/>
    <w:rsid w:val="002216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Hyperlink"/>
    <w:basedOn w:val="a0"/>
    <w:uiPriority w:val="99"/>
    <w:semiHidden/>
    <w:unhideWhenUsed/>
    <w:rsid w:val="00221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5554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7933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6956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FBCA-492C-4119-BF7F-F0279447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Ray</cp:lastModifiedBy>
  <cp:revision>20</cp:revision>
  <cp:lastPrinted>2015-04-08T09:05:00Z</cp:lastPrinted>
  <dcterms:created xsi:type="dcterms:W3CDTF">2015-04-06T05:08:00Z</dcterms:created>
  <dcterms:modified xsi:type="dcterms:W3CDTF">2016-03-09T09:44:00Z</dcterms:modified>
</cp:coreProperties>
</file>